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1D0" w:rsidRDefault="009031D0"/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35" w:after="0" w:line="274" w:lineRule="exact"/>
        <w:ind w:left="2911" w:right="2910"/>
        <w:jc w:val="center"/>
        <w:rPr>
          <w:rFonts w:ascii="Arial" w:hAnsi="Arial" w:cs="Arial"/>
          <w:sz w:val="24"/>
          <w:szCs w:val="24"/>
        </w:rPr>
      </w:pPr>
      <w:r w:rsidRPr="009031D0">
        <w:rPr>
          <w:rFonts w:ascii="Arial" w:hAnsi="Arial" w:cs="Arial"/>
          <w:b/>
          <w:bCs/>
          <w:spacing w:val="-1"/>
          <w:sz w:val="24"/>
          <w:szCs w:val="24"/>
        </w:rPr>
        <w:t>School</w:t>
      </w:r>
      <w:r w:rsidRPr="00903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31D0">
        <w:rPr>
          <w:rFonts w:ascii="Arial" w:hAnsi="Arial" w:cs="Arial"/>
          <w:b/>
          <w:bCs/>
          <w:spacing w:val="-1"/>
          <w:sz w:val="24"/>
          <w:szCs w:val="24"/>
        </w:rPr>
        <w:t>District of Santa</w:t>
      </w:r>
      <w:r w:rsidRPr="009031D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9031D0">
        <w:rPr>
          <w:rFonts w:ascii="Arial" w:hAnsi="Arial" w:cs="Arial"/>
          <w:b/>
          <w:bCs/>
          <w:spacing w:val="-1"/>
          <w:sz w:val="24"/>
          <w:szCs w:val="24"/>
        </w:rPr>
        <w:t>Rosa</w:t>
      </w:r>
      <w:r w:rsidRPr="009031D0">
        <w:rPr>
          <w:rFonts w:ascii="Arial" w:hAnsi="Arial" w:cs="Arial"/>
          <w:b/>
          <w:bCs/>
          <w:spacing w:val="1"/>
          <w:sz w:val="24"/>
          <w:szCs w:val="24"/>
        </w:rPr>
        <w:t xml:space="preserve"> </w:t>
      </w:r>
      <w:r w:rsidRPr="009031D0">
        <w:rPr>
          <w:rFonts w:ascii="Arial" w:hAnsi="Arial" w:cs="Arial"/>
          <w:b/>
          <w:bCs/>
          <w:spacing w:val="-1"/>
          <w:sz w:val="24"/>
          <w:szCs w:val="24"/>
        </w:rPr>
        <w:t>County</w:t>
      </w:r>
      <w:r w:rsidRPr="009031D0">
        <w:rPr>
          <w:rFonts w:ascii="Arial" w:hAnsi="Arial" w:cs="Arial"/>
          <w:b/>
          <w:bCs/>
          <w:spacing w:val="29"/>
          <w:sz w:val="24"/>
          <w:szCs w:val="24"/>
        </w:rPr>
        <w:t xml:space="preserve"> </w:t>
      </w:r>
      <w:r w:rsidRPr="009031D0">
        <w:rPr>
          <w:rFonts w:ascii="Arial" w:hAnsi="Arial" w:cs="Arial"/>
          <w:b/>
          <w:bCs/>
          <w:spacing w:val="-1"/>
          <w:sz w:val="24"/>
          <w:szCs w:val="24"/>
        </w:rPr>
        <w:t>Job</w:t>
      </w:r>
      <w:r w:rsidRPr="009031D0">
        <w:rPr>
          <w:rFonts w:ascii="Arial" w:hAnsi="Arial" w:cs="Arial"/>
          <w:b/>
          <w:bCs/>
          <w:sz w:val="24"/>
          <w:szCs w:val="24"/>
        </w:rPr>
        <w:t xml:space="preserve"> </w:t>
      </w:r>
      <w:r w:rsidRPr="009031D0">
        <w:rPr>
          <w:rFonts w:ascii="Arial" w:hAnsi="Arial" w:cs="Arial"/>
          <w:b/>
          <w:bCs/>
          <w:spacing w:val="-1"/>
          <w:sz w:val="24"/>
          <w:szCs w:val="24"/>
        </w:rPr>
        <w:t>Description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2"/>
          <w:u w:val="thick"/>
        </w:rPr>
        <w:t>Academic</w:t>
      </w:r>
      <w:r w:rsidRPr="009031D0">
        <w:rPr>
          <w:rFonts w:ascii="Arial" w:hAnsi="Arial" w:cs="Arial"/>
          <w:b/>
          <w:bCs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Intervention</w:t>
      </w:r>
      <w:r w:rsidRPr="009031D0">
        <w:rPr>
          <w:rFonts w:ascii="Arial" w:hAnsi="Arial" w:cs="Arial"/>
          <w:b/>
          <w:bCs/>
          <w:spacing w:val="-2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Specialist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5"/>
          <w:szCs w:val="15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2"/>
        <w:gridCol w:w="4932"/>
      </w:tblGrid>
      <w:tr w:rsidR="009031D0" w:rsidRPr="0090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9031D0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</w:rPr>
              <w:t>Reports</w:t>
            </w:r>
            <w:r w:rsidRPr="009031D0"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to:</w:t>
            </w:r>
            <w:r w:rsidRPr="009031D0">
              <w:rPr>
                <w:rFonts w:ascii="Arial" w:hAnsi="Arial" w:cs="Arial"/>
                <w:b/>
                <w:bCs/>
                <w:spacing w:val="61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2"/>
              </w:rPr>
              <w:t>School</w:t>
            </w:r>
            <w:r w:rsidRPr="009031D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Principal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9031D0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</w:rPr>
              <w:t>FLSA</w:t>
            </w:r>
            <w:r w:rsidRPr="009031D0"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Status:</w:t>
            </w:r>
            <w:r w:rsidRPr="009031D0">
              <w:rPr>
                <w:rFonts w:ascii="Arial" w:hAnsi="Arial" w:cs="Arial"/>
                <w:b/>
                <w:bCs/>
              </w:rPr>
              <w:t xml:space="preserve"> 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Exempt</w:t>
            </w:r>
          </w:p>
        </w:tc>
      </w:tr>
      <w:tr w:rsidR="009031D0" w:rsidRPr="0090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48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9031D0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</w:rPr>
              <w:t>Department:</w:t>
            </w:r>
            <w:r w:rsidRPr="009031D0">
              <w:rPr>
                <w:rFonts w:ascii="Arial" w:hAnsi="Arial" w:cs="Arial"/>
                <w:b/>
                <w:bCs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2"/>
              </w:rPr>
              <w:t>School</w:t>
            </w:r>
            <w:r w:rsidRPr="009031D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2"/>
              </w:rPr>
              <w:t>Based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9031D0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</w:rPr>
              <w:t>Prepared</w:t>
            </w:r>
            <w:r w:rsidRPr="009031D0">
              <w:rPr>
                <w:rFonts w:ascii="Arial" w:hAnsi="Arial" w:cs="Arial"/>
                <w:b/>
                <w:bCs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3"/>
              </w:rPr>
              <w:t>by:</w:t>
            </w:r>
            <w:r w:rsidRPr="009031D0">
              <w:rPr>
                <w:rFonts w:ascii="Arial" w:hAnsi="Arial" w:cs="Arial"/>
                <w:b/>
                <w:bCs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3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Human</w:t>
            </w:r>
            <w:r w:rsidRPr="009031D0">
              <w:rPr>
                <w:rFonts w:ascii="Arial" w:hAnsi="Arial" w:cs="Arial"/>
                <w:b/>
                <w:bCs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2"/>
              </w:rPr>
              <w:t>Resources</w:t>
            </w:r>
          </w:p>
        </w:tc>
      </w:tr>
      <w:tr w:rsidR="009031D0" w:rsidRPr="009031D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0"/>
        </w:trPr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9031D0">
            <w:pPr>
              <w:kinsoku w:val="0"/>
              <w:overflowPunct w:val="0"/>
              <w:autoSpaceDE w:val="0"/>
              <w:autoSpaceDN w:val="0"/>
              <w:adjustRightInd w:val="0"/>
              <w:spacing w:before="80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</w:rPr>
              <w:t>Date:</w:t>
            </w:r>
            <w:r w:rsidRPr="009031D0">
              <w:rPr>
                <w:rFonts w:ascii="Arial" w:hAnsi="Arial" w:cs="Arial"/>
                <w:b/>
                <w:bCs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1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May</w:t>
            </w:r>
            <w:r w:rsidRPr="009031D0"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22,</w:t>
            </w:r>
            <w:r w:rsidRPr="009031D0">
              <w:rPr>
                <w:rFonts w:ascii="Arial" w:hAnsi="Arial" w:cs="Arial"/>
                <w:b/>
                <w:bCs/>
                <w:spacing w:val="2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</w:rPr>
              <w:t>2014</w:t>
            </w:r>
          </w:p>
        </w:tc>
        <w:tc>
          <w:tcPr>
            <w:tcW w:w="4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31D0" w:rsidRPr="009031D0" w:rsidRDefault="009031D0" w:rsidP="00B47461">
            <w:pPr>
              <w:kinsoku w:val="0"/>
              <w:overflowPunct w:val="0"/>
              <w:autoSpaceDE w:val="0"/>
              <w:autoSpaceDN w:val="0"/>
              <w:adjustRightInd w:val="0"/>
              <w:spacing w:before="104" w:after="0" w:line="240" w:lineRule="auto"/>
              <w:ind w:left="102"/>
              <w:rPr>
                <w:rFonts w:ascii="Times New Roman" w:hAnsi="Times New Roman" w:cs="Times New Roman"/>
                <w:sz w:val="24"/>
                <w:szCs w:val="24"/>
              </w:rPr>
            </w:pPr>
            <w:r w:rsidRPr="009031D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Job</w:t>
            </w:r>
            <w:r w:rsidRPr="009031D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Code:</w:t>
            </w:r>
            <w:r w:rsidRPr="009031D0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 xml:space="preserve"> </w:t>
            </w:r>
            <w:r w:rsidR="00B47461">
              <w:rPr>
                <w:rFonts w:ascii="Arial" w:hAnsi="Arial" w:cs="Arial"/>
                <w:b/>
                <w:bCs/>
                <w:sz w:val="20"/>
                <w:szCs w:val="20"/>
              </w:rPr>
              <w:t>20137</w:t>
            </w:r>
            <w:r w:rsidR="00B47461">
              <w:rPr>
                <w:rFonts w:ascii="Arial" w:hAnsi="Arial" w:cs="Arial"/>
                <w:b/>
                <w:bCs/>
                <w:spacing w:val="45"/>
                <w:sz w:val="20"/>
                <w:szCs w:val="20"/>
              </w:rPr>
              <w:t>,</w:t>
            </w:r>
            <w:r w:rsidRPr="009031D0">
              <w:rPr>
                <w:rFonts w:ascii="Arial" w:hAnsi="Arial" w:cs="Arial"/>
                <w:b/>
                <w:bCs/>
                <w:sz w:val="20"/>
                <w:szCs w:val="20"/>
              </w:rPr>
              <w:t>21213,</w:t>
            </w:r>
            <w:r w:rsidRPr="009031D0">
              <w:rPr>
                <w:rFonts w:ascii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z w:val="20"/>
                <w:szCs w:val="20"/>
              </w:rPr>
              <w:t>21214,</w:t>
            </w:r>
            <w:r w:rsidRPr="009031D0">
              <w:rPr>
                <w:rFonts w:ascii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 w:rsidRPr="009031D0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21217</w:t>
            </w:r>
            <w:bookmarkStart w:id="0" w:name="_GoBack"/>
            <w:bookmarkEnd w:id="0"/>
          </w:p>
        </w:tc>
      </w:tr>
    </w:tbl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215"/>
        <w:rPr>
          <w:rFonts w:ascii="Arial" w:hAnsi="Arial" w:cs="Arial"/>
          <w:spacing w:val="-2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Principal</w:t>
      </w:r>
      <w:r w:rsidRPr="009031D0">
        <w:rPr>
          <w:rFonts w:ascii="Arial" w:hAnsi="Arial" w:cs="Arial"/>
          <w:b/>
          <w:bCs/>
          <w:spacing w:val="2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Duties</w:t>
      </w:r>
      <w:r w:rsidRPr="009031D0">
        <w:rPr>
          <w:rFonts w:ascii="Arial" w:hAnsi="Arial" w:cs="Arial"/>
          <w:b/>
          <w:bCs/>
          <w:spacing w:val="-2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and</w:t>
      </w:r>
      <w:r w:rsidRPr="009031D0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Responsibilities</w:t>
      </w:r>
      <w:r w:rsidRPr="009031D0">
        <w:rPr>
          <w:rFonts w:ascii="Arial" w:hAnsi="Arial" w:cs="Arial"/>
          <w:b/>
          <w:bCs/>
          <w:spacing w:val="-2"/>
          <w:u w:val="thick"/>
        </w:rPr>
        <w:t xml:space="preserve"> (Essential</w:t>
      </w:r>
      <w:r w:rsidRPr="009031D0">
        <w:rPr>
          <w:rFonts w:ascii="Arial" w:hAnsi="Arial" w:cs="Arial"/>
          <w:b/>
          <w:bCs/>
          <w:spacing w:val="2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2"/>
          <w:u w:val="thick"/>
        </w:rPr>
        <w:t>Functions)</w:t>
      </w:r>
      <w:r w:rsidRPr="009031D0">
        <w:rPr>
          <w:rFonts w:ascii="Arial" w:hAnsi="Arial" w:cs="Arial"/>
          <w:spacing w:val="-2"/>
        </w:rPr>
        <w:t>: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31D0" w:rsidRPr="009031D0" w:rsidRDefault="009031D0" w:rsidP="009031D0">
      <w:pPr>
        <w:numPr>
          <w:ilvl w:val="0"/>
          <w:numId w:val="3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before="26" w:after="0" w:line="240" w:lineRule="auto"/>
        <w:ind w:right="725"/>
        <w:rPr>
          <w:rFonts w:ascii="Arial" w:hAnsi="Arial" w:cs="Arial"/>
          <w:spacing w:val="-1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Meets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and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instructs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assigned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reading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proofErr w:type="gramStart"/>
      <w:r w:rsidRPr="009031D0">
        <w:rPr>
          <w:rFonts w:ascii="Arial" w:hAnsi="Arial" w:cs="Arial"/>
          <w:spacing w:val="-1"/>
          <w:sz w:val="18"/>
          <w:szCs w:val="18"/>
        </w:rPr>
        <w:t>class(</w:t>
      </w:r>
      <w:proofErr w:type="spellStart"/>
      <w:proofErr w:type="gramEnd"/>
      <w:r w:rsidRPr="009031D0">
        <w:rPr>
          <w:rFonts w:ascii="Arial" w:hAnsi="Arial" w:cs="Arial"/>
          <w:spacing w:val="-1"/>
          <w:sz w:val="18"/>
          <w:szCs w:val="18"/>
        </w:rPr>
        <w:t>es</w:t>
      </w:r>
      <w:proofErr w:type="spellEnd"/>
      <w:r w:rsidRPr="009031D0">
        <w:rPr>
          <w:rFonts w:ascii="Arial" w:hAnsi="Arial" w:cs="Arial"/>
          <w:spacing w:val="-1"/>
          <w:sz w:val="18"/>
          <w:szCs w:val="18"/>
        </w:rPr>
        <w:t>)</w:t>
      </w:r>
      <w:r w:rsidRPr="009031D0">
        <w:rPr>
          <w:rFonts w:ascii="Arial" w:hAnsi="Arial" w:cs="Arial"/>
          <w:sz w:val="18"/>
          <w:szCs w:val="18"/>
        </w:rPr>
        <w:t xml:space="preserve"> of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K-2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students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in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the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locations </w:t>
      </w:r>
      <w:r w:rsidRPr="009031D0">
        <w:rPr>
          <w:rFonts w:ascii="Arial" w:hAnsi="Arial" w:cs="Arial"/>
          <w:sz w:val="18"/>
          <w:szCs w:val="18"/>
        </w:rPr>
        <w:t>and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 xml:space="preserve">at </w:t>
      </w:r>
      <w:r w:rsidRPr="009031D0">
        <w:rPr>
          <w:rFonts w:ascii="Arial" w:hAnsi="Arial" w:cs="Arial"/>
          <w:spacing w:val="-1"/>
          <w:sz w:val="18"/>
          <w:szCs w:val="18"/>
        </w:rPr>
        <w:t>the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times designated.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If</w:t>
      </w:r>
      <w:r w:rsidRPr="009031D0">
        <w:rPr>
          <w:rFonts w:ascii="Arial" w:hAnsi="Arial" w:cs="Arial"/>
          <w:spacing w:val="73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required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to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work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at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more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than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one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location,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must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provide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reasonable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means </w:t>
      </w:r>
      <w:r w:rsidRPr="009031D0">
        <w:rPr>
          <w:rFonts w:ascii="Arial" w:hAnsi="Arial" w:cs="Arial"/>
          <w:sz w:val="18"/>
          <w:szCs w:val="18"/>
        </w:rPr>
        <w:t xml:space="preserve">of </w:t>
      </w:r>
      <w:r w:rsidRPr="009031D0">
        <w:rPr>
          <w:rFonts w:ascii="Arial" w:hAnsi="Arial" w:cs="Arial"/>
          <w:spacing w:val="-1"/>
          <w:sz w:val="18"/>
          <w:szCs w:val="18"/>
        </w:rPr>
        <w:t>transportation</w:t>
      </w:r>
    </w:p>
    <w:p w:rsidR="009031D0" w:rsidRPr="009031D0" w:rsidRDefault="009031D0" w:rsidP="009031D0">
      <w:pPr>
        <w:numPr>
          <w:ilvl w:val="0"/>
          <w:numId w:val="3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20" w:lineRule="exact"/>
        <w:rPr>
          <w:rFonts w:ascii="Arial" w:hAnsi="Arial" w:cs="Arial"/>
          <w:spacing w:val="-1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 xml:space="preserve">Completes duties </w:t>
      </w:r>
      <w:r w:rsidRPr="009031D0">
        <w:rPr>
          <w:rFonts w:ascii="Arial" w:hAnsi="Arial" w:cs="Arial"/>
          <w:sz w:val="18"/>
          <w:szCs w:val="18"/>
        </w:rPr>
        <w:t>as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 assigned</w:t>
      </w:r>
      <w:r w:rsidRPr="009031D0">
        <w:rPr>
          <w:rFonts w:ascii="Arial" w:hAnsi="Arial" w:cs="Arial"/>
          <w:spacing w:val="-4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as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a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reading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teacher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in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instructional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personnel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job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description</w:t>
      </w:r>
    </w:p>
    <w:p w:rsidR="009031D0" w:rsidRPr="009031D0" w:rsidRDefault="009031D0" w:rsidP="009031D0">
      <w:pPr>
        <w:numPr>
          <w:ilvl w:val="0"/>
          <w:numId w:val="3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pacing w:val="-2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Coordinates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literacy programs </w:t>
      </w:r>
      <w:r w:rsidRPr="009031D0">
        <w:rPr>
          <w:rFonts w:ascii="Arial" w:hAnsi="Arial" w:cs="Arial"/>
          <w:sz w:val="18"/>
          <w:szCs w:val="18"/>
        </w:rPr>
        <w:t>and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activities designed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2"/>
          <w:sz w:val="18"/>
          <w:szCs w:val="18"/>
        </w:rPr>
        <w:t>to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meet</w:t>
      </w:r>
      <w:r w:rsidRPr="009031D0">
        <w:rPr>
          <w:rFonts w:ascii="Arial" w:hAnsi="Arial" w:cs="Arial"/>
          <w:sz w:val="18"/>
          <w:szCs w:val="18"/>
        </w:rPr>
        <w:t xml:space="preserve"> the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needs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of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all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students assigned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2"/>
          <w:sz w:val="18"/>
          <w:szCs w:val="18"/>
        </w:rPr>
        <w:t>to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grade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2"/>
          <w:sz w:val="18"/>
          <w:szCs w:val="18"/>
        </w:rPr>
        <w:t>K-5</w:t>
      </w:r>
    </w:p>
    <w:p w:rsidR="009031D0" w:rsidRPr="009031D0" w:rsidRDefault="009031D0" w:rsidP="009031D0">
      <w:pPr>
        <w:numPr>
          <w:ilvl w:val="0"/>
          <w:numId w:val="3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725"/>
        <w:rPr>
          <w:rFonts w:ascii="Arial" w:hAnsi="Arial" w:cs="Arial"/>
          <w:spacing w:val="-1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Promotes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family involvement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in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education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through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partnerships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between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schools,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parents,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 xml:space="preserve">other </w:t>
      </w:r>
      <w:r w:rsidRPr="009031D0">
        <w:rPr>
          <w:rFonts w:ascii="Arial" w:hAnsi="Arial" w:cs="Arial"/>
          <w:spacing w:val="-1"/>
          <w:sz w:val="18"/>
          <w:szCs w:val="18"/>
        </w:rPr>
        <w:t>organizations,</w:t>
      </w:r>
      <w:r w:rsidRPr="009031D0">
        <w:rPr>
          <w:rFonts w:ascii="Arial" w:hAnsi="Arial" w:cs="Arial"/>
          <w:spacing w:val="87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agencies,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parent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centers,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and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community-based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family partners</w:t>
      </w:r>
    </w:p>
    <w:p w:rsidR="009031D0" w:rsidRPr="009031D0" w:rsidRDefault="009031D0" w:rsidP="009031D0">
      <w:pPr>
        <w:numPr>
          <w:ilvl w:val="0"/>
          <w:numId w:val="3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3"/>
        <w:rPr>
          <w:rFonts w:ascii="Arial" w:hAnsi="Arial" w:cs="Arial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Increases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educators’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awareness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of</w:t>
      </w:r>
      <w:r w:rsidRPr="009031D0">
        <w:rPr>
          <w:rFonts w:ascii="Arial" w:hAnsi="Arial" w:cs="Arial"/>
          <w:sz w:val="18"/>
          <w:szCs w:val="18"/>
        </w:rPr>
        <w:t xml:space="preserve"> the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issues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that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impact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family involvement</w:t>
      </w:r>
      <w:r w:rsidRPr="009031D0">
        <w:rPr>
          <w:rFonts w:ascii="Arial" w:hAnsi="Arial" w:cs="Arial"/>
          <w:sz w:val="18"/>
          <w:szCs w:val="18"/>
        </w:rPr>
        <w:t xml:space="preserve"> for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at-risk,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minority,</w:t>
      </w:r>
      <w:r w:rsidRPr="009031D0">
        <w:rPr>
          <w:rFonts w:ascii="Arial" w:hAnsi="Arial" w:cs="Arial"/>
          <w:sz w:val="18"/>
          <w:szCs w:val="18"/>
        </w:rPr>
        <w:t xml:space="preserve"> or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hard-to-reach</w:t>
      </w:r>
      <w:r w:rsidRPr="009031D0">
        <w:rPr>
          <w:rFonts w:ascii="Arial" w:hAnsi="Arial" w:cs="Arial"/>
          <w:spacing w:val="9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families</w:t>
      </w:r>
    </w:p>
    <w:p w:rsidR="009031D0" w:rsidRPr="009031D0" w:rsidRDefault="009031D0" w:rsidP="009031D0">
      <w:pPr>
        <w:numPr>
          <w:ilvl w:val="0"/>
          <w:numId w:val="3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pacing w:val="-1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Provides information,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training,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and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support</w:t>
      </w:r>
      <w:r w:rsidRPr="009031D0">
        <w:rPr>
          <w:rFonts w:ascii="Arial" w:hAnsi="Arial" w:cs="Arial"/>
          <w:sz w:val="18"/>
          <w:szCs w:val="18"/>
        </w:rPr>
        <w:t xml:space="preserve"> for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families </w:t>
      </w:r>
      <w:r w:rsidRPr="009031D0">
        <w:rPr>
          <w:rFonts w:ascii="Arial" w:hAnsi="Arial" w:cs="Arial"/>
          <w:sz w:val="18"/>
          <w:szCs w:val="18"/>
        </w:rPr>
        <w:t>and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educators</w:t>
      </w:r>
    </w:p>
    <w:p w:rsidR="009031D0" w:rsidRPr="009031D0" w:rsidRDefault="009031D0" w:rsidP="009031D0">
      <w:pPr>
        <w:numPr>
          <w:ilvl w:val="0"/>
          <w:numId w:val="3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473"/>
        <w:rPr>
          <w:rFonts w:ascii="Arial" w:hAnsi="Arial" w:cs="Arial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Increases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educators’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awareness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of</w:t>
      </w:r>
      <w:r w:rsidRPr="009031D0">
        <w:rPr>
          <w:rFonts w:ascii="Arial" w:hAnsi="Arial" w:cs="Arial"/>
          <w:sz w:val="18"/>
          <w:szCs w:val="18"/>
        </w:rPr>
        <w:t xml:space="preserve"> the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issues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that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impact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family involvement</w:t>
      </w:r>
      <w:r w:rsidRPr="009031D0">
        <w:rPr>
          <w:rFonts w:ascii="Arial" w:hAnsi="Arial" w:cs="Arial"/>
          <w:sz w:val="18"/>
          <w:szCs w:val="18"/>
        </w:rPr>
        <w:t xml:space="preserve"> for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at-risk,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minority,</w:t>
      </w:r>
      <w:r w:rsidRPr="009031D0">
        <w:rPr>
          <w:rFonts w:ascii="Arial" w:hAnsi="Arial" w:cs="Arial"/>
          <w:sz w:val="18"/>
          <w:szCs w:val="18"/>
        </w:rPr>
        <w:t xml:space="preserve"> or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hard-to-reach</w:t>
      </w:r>
      <w:r w:rsidRPr="009031D0">
        <w:rPr>
          <w:rFonts w:ascii="Arial" w:hAnsi="Arial" w:cs="Arial"/>
          <w:spacing w:val="9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families</w:t>
      </w:r>
    </w:p>
    <w:p w:rsidR="009031D0" w:rsidRPr="009031D0" w:rsidRDefault="009031D0" w:rsidP="009031D0">
      <w:pPr>
        <w:numPr>
          <w:ilvl w:val="0"/>
          <w:numId w:val="3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19" w:lineRule="exact"/>
        <w:rPr>
          <w:rFonts w:ascii="Arial" w:hAnsi="Arial" w:cs="Arial"/>
          <w:spacing w:val="-1"/>
          <w:sz w:val="18"/>
          <w:szCs w:val="18"/>
        </w:rPr>
      </w:pPr>
      <w:r w:rsidRPr="009031D0">
        <w:rPr>
          <w:rFonts w:ascii="Arial" w:hAnsi="Arial" w:cs="Arial"/>
          <w:sz w:val="18"/>
          <w:szCs w:val="18"/>
        </w:rPr>
        <w:t>Assists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 with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activities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related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2"/>
          <w:sz w:val="18"/>
          <w:szCs w:val="18"/>
        </w:rPr>
        <w:t>to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reading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assessment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 xml:space="preserve">of </w:t>
      </w:r>
      <w:r w:rsidRPr="009031D0">
        <w:rPr>
          <w:rFonts w:ascii="Arial" w:hAnsi="Arial" w:cs="Arial"/>
          <w:spacing w:val="-1"/>
          <w:sz w:val="18"/>
          <w:szCs w:val="18"/>
        </w:rPr>
        <w:t>students</w:t>
      </w:r>
    </w:p>
    <w:p w:rsidR="009031D0" w:rsidRPr="009031D0" w:rsidRDefault="009031D0" w:rsidP="009031D0">
      <w:pPr>
        <w:numPr>
          <w:ilvl w:val="0"/>
          <w:numId w:val="3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40" w:lineRule="auto"/>
        <w:ind w:right="586"/>
        <w:rPr>
          <w:rFonts w:ascii="Arial" w:hAnsi="Arial" w:cs="Arial"/>
          <w:spacing w:val="-1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Collaborates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with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all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other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professional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reading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and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support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personnel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in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the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delivery </w:t>
      </w:r>
      <w:r w:rsidRPr="009031D0">
        <w:rPr>
          <w:rFonts w:ascii="Arial" w:hAnsi="Arial" w:cs="Arial"/>
          <w:sz w:val="18"/>
          <w:szCs w:val="18"/>
        </w:rPr>
        <w:t xml:space="preserve">of </w:t>
      </w:r>
      <w:r w:rsidRPr="009031D0">
        <w:rPr>
          <w:rFonts w:ascii="Arial" w:hAnsi="Arial" w:cs="Arial"/>
          <w:spacing w:val="-1"/>
          <w:sz w:val="18"/>
          <w:szCs w:val="18"/>
        </w:rPr>
        <w:t>multi-system support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for</w:t>
      </w:r>
      <w:r w:rsidRPr="009031D0">
        <w:rPr>
          <w:rFonts w:ascii="Arial" w:hAnsi="Arial" w:cs="Arial"/>
          <w:spacing w:val="8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teachers </w:t>
      </w:r>
      <w:r w:rsidRPr="009031D0">
        <w:rPr>
          <w:rFonts w:ascii="Arial" w:hAnsi="Arial" w:cs="Arial"/>
          <w:sz w:val="18"/>
          <w:szCs w:val="18"/>
        </w:rPr>
        <w:t>and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students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outlineLvl w:val="0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Supervision</w:t>
      </w:r>
      <w:r w:rsidRPr="009031D0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Received: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ind w:left="215"/>
        <w:rPr>
          <w:rFonts w:ascii="Arial" w:hAnsi="Arial" w:cs="Arial"/>
        </w:rPr>
      </w:pPr>
      <w:r w:rsidRPr="009031D0">
        <w:rPr>
          <w:rFonts w:ascii="Arial" w:hAnsi="Arial" w:cs="Arial"/>
          <w:spacing w:val="-1"/>
        </w:rPr>
        <w:t>Supervisor/s—School</w:t>
      </w:r>
      <w:r w:rsidRPr="009031D0">
        <w:rPr>
          <w:rFonts w:ascii="Arial" w:hAnsi="Arial" w:cs="Arial"/>
        </w:rPr>
        <w:t xml:space="preserve"> </w:t>
      </w:r>
      <w:r w:rsidRPr="009031D0">
        <w:rPr>
          <w:rFonts w:ascii="Arial" w:hAnsi="Arial" w:cs="Arial"/>
          <w:spacing w:val="-1"/>
        </w:rPr>
        <w:t>Administration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Supervision</w:t>
      </w:r>
      <w:r w:rsidRPr="009031D0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Exercised: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215"/>
        <w:rPr>
          <w:rFonts w:ascii="Arial" w:hAnsi="Arial" w:cs="Arial"/>
          <w:spacing w:val="-1"/>
        </w:rPr>
      </w:pPr>
      <w:r w:rsidRPr="009031D0">
        <w:rPr>
          <w:rFonts w:ascii="Arial" w:hAnsi="Arial" w:cs="Arial"/>
          <w:spacing w:val="-1"/>
        </w:rPr>
        <w:t>N/A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Minimum</w:t>
      </w:r>
      <w:r w:rsidRPr="009031D0">
        <w:rPr>
          <w:rFonts w:ascii="Arial" w:hAnsi="Arial" w:cs="Arial"/>
          <w:b/>
          <w:bCs/>
          <w:spacing w:val="1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Qualifications</w:t>
      </w:r>
      <w:r w:rsidRPr="009031D0">
        <w:rPr>
          <w:rFonts w:ascii="Arial" w:hAnsi="Arial" w:cs="Arial"/>
          <w:b/>
          <w:bCs/>
          <w:u w:val="thick"/>
        </w:rPr>
        <w:t xml:space="preserve"> &amp; </w:t>
      </w:r>
      <w:r w:rsidRPr="009031D0">
        <w:rPr>
          <w:rFonts w:ascii="Arial" w:hAnsi="Arial" w:cs="Arial"/>
          <w:b/>
          <w:bCs/>
          <w:spacing w:val="-1"/>
          <w:u w:val="thick"/>
        </w:rPr>
        <w:t>Skills</w:t>
      </w:r>
      <w:r w:rsidRPr="009031D0">
        <w:rPr>
          <w:rFonts w:ascii="Arial" w:hAnsi="Arial" w:cs="Arial"/>
          <w:b/>
          <w:bCs/>
          <w:spacing w:val="-3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Required:</w:t>
      </w:r>
    </w:p>
    <w:p w:rsidR="009031D0" w:rsidRPr="009031D0" w:rsidRDefault="009031D0" w:rsidP="009031D0">
      <w:pPr>
        <w:numPr>
          <w:ilvl w:val="0"/>
          <w:numId w:val="2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before="5" w:after="0" w:line="207" w:lineRule="exact"/>
        <w:rPr>
          <w:rFonts w:ascii="Arial" w:hAnsi="Arial" w:cs="Arial"/>
          <w:spacing w:val="-1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Bachelor’s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degree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 xml:space="preserve">or </w:t>
      </w:r>
      <w:r w:rsidRPr="009031D0">
        <w:rPr>
          <w:rFonts w:ascii="Arial" w:hAnsi="Arial" w:cs="Arial"/>
          <w:spacing w:val="-1"/>
          <w:sz w:val="18"/>
          <w:szCs w:val="18"/>
        </w:rPr>
        <w:t>higher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from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an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accredited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institution</w:t>
      </w:r>
    </w:p>
    <w:p w:rsidR="009031D0" w:rsidRPr="009031D0" w:rsidRDefault="009031D0" w:rsidP="009031D0">
      <w:pPr>
        <w:numPr>
          <w:ilvl w:val="0"/>
          <w:numId w:val="2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spacing w:val="-1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Currently hold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 xml:space="preserve">or </w:t>
      </w:r>
      <w:r w:rsidRPr="009031D0">
        <w:rPr>
          <w:rFonts w:ascii="Arial" w:hAnsi="Arial" w:cs="Arial"/>
          <w:spacing w:val="-1"/>
          <w:sz w:val="18"/>
          <w:szCs w:val="18"/>
        </w:rPr>
        <w:t>eligible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 xml:space="preserve">for </w:t>
      </w:r>
      <w:r w:rsidRPr="009031D0">
        <w:rPr>
          <w:rFonts w:ascii="Arial" w:hAnsi="Arial" w:cs="Arial"/>
          <w:spacing w:val="-1"/>
          <w:sz w:val="18"/>
          <w:szCs w:val="18"/>
        </w:rPr>
        <w:t>Florida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teaching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certificate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or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appropriate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license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outlineLvl w:val="0"/>
        <w:rPr>
          <w:rFonts w:ascii="Arial" w:hAnsi="Arial" w:cs="Arial"/>
          <w:sz w:val="18"/>
          <w:szCs w:val="18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Preferred</w:t>
      </w:r>
      <w:r w:rsidRPr="009031D0">
        <w:rPr>
          <w:rFonts w:ascii="Arial" w:hAnsi="Arial" w:cs="Arial"/>
          <w:b/>
          <w:bCs/>
          <w:spacing w:val="-1"/>
          <w:sz w:val="18"/>
          <w:szCs w:val="18"/>
          <w:u w:val="thick"/>
        </w:rPr>
        <w:t>:</w:t>
      </w:r>
    </w:p>
    <w:p w:rsidR="009031D0" w:rsidRPr="009031D0" w:rsidRDefault="009031D0" w:rsidP="009031D0">
      <w:pPr>
        <w:numPr>
          <w:ilvl w:val="0"/>
          <w:numId w:val="1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before="3" w:after="0" w:line="207" w:lineRule="exact"/>
        <w:rPr>
          <w:rFonts w:ascii="Arial" w:hAnsi="Arial" w:cs="Arial"/>
          <w:spacing w:val="-1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Highly Qualified</w:t>
      </w:r>
    </w:p>
    <w:p w:rsidR="009031D0" w:rsidRPr="009031D0" w:rsidRDefault="009031D0" w:rsidP="009031D0">
      <w:pPr>
        <w:numPr>
          <w:ilvl w:val="0"/>
          <w:numId w:val="1"/>
        </w:numPr>
        <w:tabs>
          <w:tab w:val="left" w:pos="576"/>
        </w:tabs>
        <w:kinsoku w:val="0"/>
        <w:overflowPunct w:val="0"/>
        <w:autoSpaceDE w:val="0"/>
        <w:autoSpaceDN w:val="0"/>
        <w:adjustRightInd w:val="0"/>
        <w:spacing w:after="0" w:line="207" w:lineRule="exact"/>
        <w:rPr>
          <w:rFonts w:ascii="Arial" w:hAnsi="Arial" w:cs="Arial"/>
          <w:spacing w:val="-1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Five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years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elementary experience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outlineLvl w:val="0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2"/>
          <w:u w:val="thick"/>
        </w:rPr>
        <w:t>Physical</w:t>
      </w:r>
      <w:r w:rsidRPr="009031D0">
        <w:rPr>
          <w:rFonts w:ascii="Arial" w:hAnsi="Arial" w:cs="Arial"/>
          <w:b/>
          <w:bCs/>
          <w:spacing w:val="2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Demands: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6" w:after="0" w:line="239" w:lineRule="auto"/>
        <w:ind w:left="216" w:right="211"/>
        <w:jc w:val="both"/>
        <w:rPr>
          <w:rFonts w:ascii="Arial" w:hAnsi="Arial" w:cs="Arial"/>
          <w:sz w:val="20"/>
          <w:szCs w:val="20"/>
        </w:rPr>
      </w:pPr>
      <w:r w:rsidRPr="009031D0">
        <w:rPr>
          <w:rFonts w:ascii="Arial" w:hAnsi="Arial" w:cs="Arial"/>
          <w:spacing w:val="-1"/>
          <w:sz w:val="18"/>
          <w:szCs w:val="18"/>
        </w:rPr>
        <w:t>Exerting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up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to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20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lbs.</w:t>
      </w:r>
      <w:r w:rsidRPr="009031D0">
        <w:rPr>
          <w:rFonts w:ascii="Arial" w:hAnsi="Arial" w:cs="Arial"/>
          <w:sz w:val="18"/>
          <w:szCs w:val="18"/>
        </w:rPr>
        <w:t xml:space="preserve"> of </w:t>
      </w:r>
      <w:r w:rsidRPr="009031D0">
        <w:rPr>
          <w:rFonts w:ascii="Arial" w:hAnsi="Arial" w:cs="Arial"/>
          <w:spacing w:val="-1"/>
          <w:sz w:val="18"/>
          <w:szCs w:val="18"/>
        </w:rPr>
        <w:t>force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occasionally </w:t>
      </w:r>
      <w:r w:rsidRPr="009031D0">
        <w:rPr>
          <w:rFonts w:ascii="Arial" w:hAnsi="Arial" w:cs="Arial"/>
          <w:sz w:val="18"/>
          <w:szCs w:val="18"/>
        </w:rPr>
        <w:t>and/or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up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to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10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lbs.</w:t>
      </w:r>
      <w:r w:rsidRPr="009031D0">
        <w:rPr>
          <w:rFonts w:ascii="Arial" w:hAnsi="Arial" w:cs="Arial"/>
          <w:sz w:val="18"/>
          <w:szCs w:val="18"/>
        </w:rPr>
        <w:t xml:space="preserve"> of </w:t>
      </w:r>
      <w:r w:rsidRPr="009031D0">
        <w:rPr>
          <w:rFonts w:ascii="Arial" w:hAnsi="Arial" w:cs="Arial"/>
          <w:spacing w:val="-1"/>
          <w:sz w:val="18"/>
          <w:szCs w:val="18"/>
        </w:rPr>
        <w:t>force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as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needed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to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move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objects.</w:t>
      </w:r>
      <w:r w:rsidRPr="009031D0">
        <w:rPr>
          <w:rFonts w:ascii="Arial" w:hAnsi="Arial" w:cs="Arial"/>
          <w:spacing w:val="46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While </w:t>
      </w:r>
      <w:r w:rsidRPr="009031D0">
        <w:rPr>
          <w:rFonts w:ascii="Arial" w:hAnsi="Arial" w:cs="Arial"/>
          <w:spacing w:val="-1"/>
          <w:sz w:val="18"/>
          <w:szCs w:val="18"/>
        </w:rPr>
        <w:t>performing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the</w:t>
      </w:r>
      <w:r w:rsidRPr="009031D0">
        <w:rPr>
          <w:rFonts w:ascii="Arial" w:hAnsi="Arial" w:cs="Arial"/>
          <w:spacing w:val="7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responsibilities</w:t>
      </w:r>
      <w:r w:rsidRPr="009031D0">
        <w:rPr>
          <w:rFonts w:ascii="Arial" w:hAnsi="Arial" w:cs="Arial"/>
          <w:spacing w:val="8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of</w:t>
      </w:r>
      <w:r w:rsidRPr="009031D0">
        <w:rPr>
          <w:rFonts w:ascii="Arial" w:hAnsi="Arial" w:cs="Arial"/>
          <w:spacing w:val="7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the</w:t>
      </w:r>
      <w:r w:rsidRPr="009031D0">
        <w:rPr>
          <w:rFonts w:ascii="Arial" w:hAnsi="Arial" w:cs="Arial"/>
          <w:spacing w:val="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job,</w:t>
      </w:r>
      <w:r w:rsidRPr="009031D0">
        <w:rPr>
          <w:rFonts w:ascii="Arial" w:hAnsi="Arial" w:cs="Arial"/>
          <w:spacing w:val="7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the</w:t>
      </w:r>
      <w:r w:rsidRPr="009031D0">
        <w:rPr>
          <w:rFonts w:ascii="Arial" w:hAnsi="Arial" w:cs="Arial"/>
          <w:spacing w:val="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employee</w:t>
      </w:r>
      <w:r w:rsidRPr="009031D0">
        <w:rPr>
          <w:rFonts w:ascii="Arial" w:hAnsi="Arial" w:cs="Arial"/>
          <w:spacing w:val="8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is</w:t>
      </w:r>
      <w:r w:rsidRPr="009031D0">
        <w:rPr>
          <w:rFonts w:ascii="Arial" w:hAnsi="Arial" w:cs="Arial"/>
          <w:spacing w:val="8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required</w:t>
      </w:r>
      <w:r w:rsidRPr="009031D0">
        <w:rPr>
          <w:rFonts w:ascii="Arial" w:hAnsi="Arial" w:cs="Arial"/>
          <w:spacing w:val="8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to</w:t>
      </w:r>
      <w:r w:rsidRPr="009031D0">
        <w:rPr>
          <w:rFonts w:ascii="Arial" w:hAnsi="Arial" w:cs="Arial"/>
          <w:spacing w:val="8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talk</w:t>
      </w:r>
      <w:r w:rsidRPr="009031D0">
        <w:rPr>
          <w:rFonts w:ascii="Arial" w:hAnsi="Arial" w:cs="Arial"/>
          <w:spacing w:val="6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and</w:t>
      </w:r>
      <w:r w:rsidRPr="009031D0">
        <w:rPr>
          <w:rFonts w:ascii="Arial" w:hAnsi="Arial" w:cs="Arial"/>
          <w:spacing w:val="8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hear.</w:t>
      </w:r>
      <w:r w:rsidRPr="009031D0">
        <w:rPr>
          <w:rFonts w:ascii="Arial" w:hAnsi="Arial" w:cs="Arial"/>
          <w:spacing w:val="1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The</w:t>
      </w:r>
      <w:r w:rsidRPr="009031D0">
        <w:rPr>
          <w:rFonts w:ascii="Arial" w:hAnsi="Arial" w:cs="Arial"/>
          <w:spacing w:val="8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employee</w:t>
      </w:r>
      <w:r w:rsidRPr="009031D0">
        <w:rPr>
          <w:rFonts w:ascii="Arial" w:hAnsi="Arial" w:cs="Arial"/>
          <w:spacing w:val="5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is</w:t>
      </w:r>
      <w:r w:rsidRPr="009031D0">
        <w:rPr>
          <w:rFonts w:ascii="Arial" w:hAnsi="Arial" w:cs="Arial"/>
          <w:spacing w:val="6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often</w:t>
      </w:r>
      <w:r w:rsidRPr="009031D0">
        <w:rPr>
          <w:rFonts w:ascii="Arial" w:hAnsi="Arial" w:cs="Arial"/>
          <w:spacing w:val="8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required</w:t>
      </w:r>
      <w:r w:rsidRPr="009031D0">
        <w:rPr>
          <w:rFonts w:ascii="Arial" w:hAnsi="Arial" w:cs="Arial"/>
          <w:spacing w:val="5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to</w:t>
      </w:r>
      <w:r w:rsidRPr="009031D0">
        <w:rPr>
          <w:rFonts w:ascii="Arial" w:hAnsi="Arial" w:cs="Arial"/>
          <w:spacing w:val="5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sit</w:t>
      </w:r>
      <w:r w:rsidRPr="009031D0">
        <w:rPr>
          <w:rFonts w:ascii="Arial" w:hAnsi="Arial" w:cs="Arial"/>
          <w:spacing w:val="7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and</w:t>
      </w:r>
      <w:r w:rsidRPr="009031D0">
        <w:rPr>
          <w:rFonts w:ascii="Arial" w:hAnsi="Arial" w:cs="Arial"/>
          <w:spacing w:val="8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use</w:t>
      </w:r>
      <w:r w:rsidRPr="009031D0">
        <w:rPr>
          <w:rFonts w:ascii="Arial" w:hAnsi="Arial" w:cs="Arial"/>
          <w:spacing w:val="8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their</w:t>
      </w:r>
      <w:r w:rsidRPr="009031D0">
        <w:rPr>
          <w:rFonts w:ascii="Arial" w:hAnsi="Arial" w:cs="Arial"/>
          <w:spacing w:val="87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hands</w:t>
      </w:r>
      <w:r w:rsidRPr="009031D0">
        <w:rPr>
          <w:rFonts w:ascii="Arial" w:hAnsi="Arial" w:cs="Arial"/>
          <w:spacing w:val="2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and</w:t>
      </w:r>
      <w:r w:rsidRPr="009031D0">
        <w:rPr>
          <w:rFonts w:ascii="Arial" w:hAnsi="Arial" w:cs="Arial"/>
          <w:spacing w:val="2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fingers,</w:t>
      </w:r>
      <w:r w:rsidRPr="009031D0">
        <w:rPr>
          <w:rFonts w:ascii="Arial" w:hAnsi="Arial" w:cs="Arial"/>
          <w:spacing w:val="24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to</w:t>
      </w:r>
      <w:r w:rsidRPr="009031D0">
        <w:rPr>
          <w:rFonts w:ascii="Arial" w:hAnsi="Arial" w:cs="Arial"/>
          <w:spacing w:val="2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handle</w:t>
      </w:r>
      <w:r w:rsidRPr="009031D0">
        <w:rPr>
          <w:rFonts w:ascii="Arial" w:hAnsi="Arial" w:cs="Arial"/>
          <w:spacing w:val="20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or</w:t>
      </w:r>
      <w:r w:rsidRPr="009031D0">
        <w:rPr>
          <w:rFonts w:ascii="Arial" w:hAnsi="Arial" w:cs="Arial"/>
          <w:spacing w:val="24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feel.</w:t>
      </w:r>
      <w:r w:rsidRPr="009031D0">
        <w:rPr>
          <w:rFonts w:ascii="Arial" w:hAnsi="Arial" w:cs="Arial"/>
          <w:spacing w:val="49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The</w:t>
      </w:r>
      <w:r w:rsidRPr="009031D0">
        <w:rPr>
          <w:rFonts w:ascii="Arial" w:hAnsi="Arial" w:cs="Arial"/>
          <w:spacing w:val="2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employee</w:t>
      </w:r>
      <w:r w:rsidRPr="009031D0">
        <w:rPr>
          <w:rFonts w:ascii="Arial" w:hAnsi="Arial" w:cs="Arial"/>
          <w:spacing w:val="2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is</w:t>
      </w:r>
      <w:r w:rsidRPr="009031D0">
        <w:rPr>
          <w:rFonts w:ascii="Arial" w:hAnsi="Arial" w:cs="Arial"/>
          <w:spacing w:val="2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required</w:t>
      </w:r>
      <w:r w:rsidRPr="009031D0">
        <w:rPr>
          <w:rFonts w:ascii="Arial" w:hAnsi="Arial" w:cs="Arial"/>
          <w:spacing w:val="2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to</w:t>
      </w:r>
      <w:r w:rsidRPr="009031D0">
        <w:rPr>
          <w:rFonts w:ascii="Arial" w:hAnsi="Arial" w:cs="Arial"/>
          <w:spacing w:val="2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stand,</w:t>
      </w:r>
      <w:r w:rsidRPr="009031D0">
        <w:rPr>
          <w:rFonts w:ascii="Arial" w:hAnsi="Arial" w:cs="Arial"/>
          <w:spacing w:val="24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walk,</w:t>
      </w:r>
      <w:r w:rsidRPr="009031D0">
        <w:rPr>
          <w:rFonts w:ascii="Arial" w:hAnsi="Arial" w:cs="Arial"/>
          <w:spacing w:val="24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reach</w:t>
      </w:r>
      <w:r w:rsidRPr="009031D0">
        <w:rPr>
          <w:rFonts w:ascii="Arial" w:hAnsi="Arial" w:cs="Arial"/>
          <w:spacing w:val="2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with</w:t>
      </w:r>
      <w:r w:rsidRPr="009031D0">
        <w:rPr>
          <w:rFonts w:ascii="Arial" w:hAnsi="Arial" w:cs="Arial"/>
          <w:spacing w:val="2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arms</w:t>
      </w:r>
      <w:r w:rsidRPr="009031D0">
        <w:rPr>
          <w:rFonts w:ascii="Arial" w:hAnsi="Arial" w:cs="Arial"/>
          <w:spacing w:val="2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and</w:t>
      </w:r>
      <w:r w:rsidRPr="009031D0">
        <w:rPr>
          <w:rFonts w:ascii="Arial" w:hAnsi="Arial" w:cs="Arial"/>
          <w:spacing w:val="2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hands,</w:t>
      </w:r>
      <w:r w:rsidRPr="009031D0">
        <w:rPr>
          <w:rFonts w:ascii="Arial" w:hAnsi="Arial" w:cs="Arial"/>
          <w:spacing w:val="2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climb</w:t>
      </w:r>
      <w:r w:rsidRPr="009031D0">
        <w:rPr>
          <w:rFonts w:ascii="Arial" w:hAnsi="Arial" w:cs="Arial"/>
          <w:spacing w:val="2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or</w:t>
      </w:r>
      <w:r w:rsidRPr="009031D0">
        <w:rPr>
          <w:rFonts w:ascii="Arial" w:hAnsi="Arial" w:cs="Arial"/>
          <w:spacing w:val="79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balance,</w:t>
      </w:r>
      <w:r w:rsidRPr="009031D0">
        <w:rPr>
          <w:rFonts w:ascii="Arial" w:hAnsi="Arial" w:cs="Arial"/>
          <w:spacing w:val="18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and</w:t>
      </w:r>
      <w:r w:rsidRPr="009031D0">
        <w:rPr>
          <w:rFonts w:ascii="Arial" w:hAnsi="Arial" w:cs="Arial"/>
          <w:spacing w:val="2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2"/>
          <w:sz w:val="18"/>
          <w:szCs w:val="18"/>
        </w:rPr>
        <w:t>to</w:t>
      </w:r>
      <w:r w:rsidRPr="009031D0">
        <w:rPr>
          <w:rFonts w:ascii="Arial" w:hAnsi="Arial" w:cs="Arial"/>
          <w:spacing w:val="20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stoop,</w:t>
      </w:r>
      <w:r w:rsidRPr="009031D0">
        <w:rPr>
          <w:rFonts w:ascii="Arial" w:hAnsi="Arial" w:cs="Arial"/>
          <w:spacing w:val="18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kneel,</w:t>
      </w:r>
      <w:r w:rsidRPr="009031D0">
        <w:rPr>
          <w:rFonts w:ascii="Arial" w:hAnsi="Arial" w:cs="Arial"/>
          <w:spacing w:val="17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crouch</w:t>
      </w:r>
      <w:r w:rsidRPr="009031D0">
        <w:rPr>
          <w:rFonts w:ascii="Arial" w:hAnsi="Arial" w:cs="Arial"/>
          <w:spacing w:val="19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or</w:t>
      </w:r>
      <w:r w:rsidRPr="009031D0">
        <w:rPr>
          <w:rFonts w:ascii="Arial" w:hAnsi="Arial" w:cs="Arial"/>
          <w:spacing w:val="19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crawl.</w:t>
      </w:r>
      <w:r w:rsidRPr="009031D0">
        <w:rPr>
          <w:rFonts w:ascii="Arial" w:hAnsi="Arial" w:cs="Arial"/>
          <w:spacing w:val="43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Vision</w:t>
      </w:r>
      <w:r w:rsidRPr="009031D0">
        <w:rPr>
          <w:rFonts w:ascii="Arial" w:hAnsi="Arial" w:cs="Arial"/>
          <w:spacing w:val="19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abilities</w:t>
      </w:r>
      <w:r w:rsidRPr="009031D0">
        <w:rPr>
          <w:rFonts w:ascii="Arial" w:hAnsi="Arial" w:cs="Arial"/>
          <w:spacing w:val="23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required</w:t>
      </w:r>
      <w:r w:rsidRPr="009031D0">
        <w:rPr>
          <w:rFonts w:ascii="Arial" w:hAnsi="Arial" w:cs="Arial"/>
          <w:spacing w:val="19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by</w:t>
      </w:r>
      <w:r w:rsidRPr="009031D0">
        <w:rPr>
          <w:rFonts w:ascii="Arial" w:hAnsi="Arial" w:cs="Arial"/>
          <w:spacing w:val="20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this</w:t>
      </w:r>
      <w:r w:rsidRPr="009031D0">
        <w:rPr>
          <w:rFonts w:ascii="Arial" w:hAnsi="Arial" w:cs="Arial"/>
          <w:spacing w:val="19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job</w:t>
      </w:r>
      <w:r w:rsidRPr="009031D0">
        <w:rPr>
          <w:rFonts w:ascii="Arial" w:hAnsi="Arial" w:cs="Arial"/>
          <w:spacing w:val="20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include</w:t>
      </w:r>
      <w:r w:rsidRPr="009031D0">
        <w:rPr>
          <w:rFonts w:ascii="Arial" w:hAnsi="Arial" w:cs="Arial"/>
          <w:spacing w:val="2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close</w:t>
      </w:r>
      <w:r w:rsidRPr="009031D0">
        <w:rPr>
          <w:rFonts w:ascii="Arial" w:hAnsi="Arial" w:cs="Arial"/>
          <w:spacing w:val="2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vision.</w:t>
      </w:r>
      <w:r w:rsidRPr="009031D0">
        <w:rPr>
          <w:rFonts w:ascii="Arial" w:hAnsi="Arial" w:cs="Arial"/>
          <w:spacing w:val="43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20"/>
          <w:szCs w:val="20"/>
        </w:rPr>
        <w:t>Reasonable</w:t>
      </w:r>
      <w:r w:rsidRPr="009031D0">
        <w:rPr>
          <w:rFonts w:ascii="Arial" w:hAnsi="Arial" w:cs="Arial"/>
          <w:spacing w:val="85"/>
          <w:w w:val="99"/>
          <w:sz w:val="20"/>
          <w:szCs w:val="20"/>
        </w:rPr>
        <w:t xml:space="preserve"> </w:t>
      </w:r>
      <w:r w:rsidRPr="009031D0">
        <w:rPr>
          <w:rFonts w:ascii="Arial" w:hAnsi="Arial" w:cs="Arial"/>
          <w:spacing w:val="-1"/>
          <w:sz w:val="20"/>
          <w:szCs w:val="20"/>
        </w:rPr>
        <w:t>accommodations</w:t>
      </w:r>
      <w:r w:rsidRPr="009031D0">
        <w:rPr>
          <w:rFonts w:ascii="Arial" w:hAnsi="Arial" w:cs="Arial"/>
          <w:spacing w:val="-7"/>
          <w:sz w:val="20"/>
          <w:szCs w:val="20"/>
        </w:rPr>
        <w:t xml:space="preserve"> </w:t>
      </w:r>
      <w:r w:rsidRPr="009031D0">
        <w:rPr>
          <w:rFonts w:ascii="Arial" w:hAnsi="Arial" w:cs="Arial"/>
          <w:spacing w:val="2"/>
          <w:sz w:val="20"/>
          <w:szCs w:val="20"/>
        </w:rPr>
        <w:t>may</w:t>
      </w:r>
      <w:r w:rsidRPr="009031D0">
        <w:rPr>
          <w:rFonts w:ascii="Arial" w:hAnsi="Arial" w:cs="Arial"/>
          <w:spacing w:val="-11"/>
          <w:sz w:val="20"/>
          <w:szCs w:val="20"/>
        </w:rPr>
        <w:t xml:space="preserve"> </w:t>
      </w:r>
      <w:r w:rsidRPr="009031D0">
        <w:rPr>
          <w:rFonts w:ascii="Arial" w:hAnsi="Arial" w:cs="Arial"/>
          <w:spacing w:val="-1"/>
          <w:sz w:val="20"/>
          <w:szCs w:val="20"/>
        </w:rPr>
        <w:t>be</w:t>
      </w:r>
      <w:r w:rsidRPr="009031D0">
        <w:rPr>
          <w:rFonts w:ascii="Arial" w:hAnsi="Arial" w:cs="Arial"/>
          <w:spacing w:val="-6"/>
          <w:sz w:val="20"/>
          <w:szCs w:val="20"/>
        </w:rPr>
        <w:t xml:space="preserve"> </w:t>
      </w:r>
      <w:r w:rsidRPr="009031D0">
        <w:rPr>
          <w:rFonts w:ascii="Arial" w:hAnsi="Arial" w:cs="Arial"/>
          <w:sz w:val="20"/>
          <w:szCs w:val="20"/>
        </w:rPr>
        <w:t>made</w:t>
      </w:r>
      <w:r w:rsidRPr="009031D0">
        <w:rPr>
          <w:rFonts w:ascii="Arial" w:hAnsi="Arial" w:cs="Arial"/>
          <w:spacing w:val="-8"/>
          <w:sz w:val="20"/>
          <w:szCs w:val="20"/>
        </w:rPr>
        <w:t xml:space="preserve"> </w:t>
      </w:r>
      <w:r w:rsidRPr="009031D0">
        <w:rPr>
          <w:rFonts w:ascii="Arial" w:hAnsi="Arial" w:cs="Arial"/>
          <w:spacing w:val="1"/>
          <w:sz w:val="20"/>
          <w:szCs w:val="20"/>
        </w:rPr>
        <w:t>to</w:t>
      </w:r>
      <w:r w:rsidRPr="009031D0">
        <w:rPr>
          <w:rFonts w:ascii="Arial" w:hAnsi="Arial" w:cs="Arial"/>
          <w:spacing w:val="-8"/>
          <w:sz w:val="20"/>
          <w:szCs w:val="20"/>
        </w:rPr>
        <w:t xml:space="preserve"> </w:t>
      </w:r>
      <w:r w:rsidRPr="009031D0">
        <w:rPr>
          <w:rFonts w:ascii="Arial" w:hAnsi="Arial" w:cs="Arial"/>
          <w:sz w:val="20"/>
          <w:szCs w:val="20"/>
        </w:rPr>
        <w:t>enable</w:t>
      </w:r>
      <w:r w:rsidRPr="009031D0">
        <w:rPr>
          <w:rFonts w:ascii="Arial" w:hAnsi="Arial" w:cs="Arial"/>
          <w:spacing w:val="-5"/>
          <w:sz w:val="20"/>
          <w:szCs w:val="20"/>
        </w:rPr>
        <w:t xml:space="preserve"> </w:t>
      </w:r>
      <w:r w:rsidRPr="009031D0">
        <w:rPr>
          <w:rFonts w:ascii="Arial" w:hAnsi="Arial" w:cs="Arial"/>
          <w:spacing w:val="-1"/>
          <w:sz w:val="20"/>
          <w:szCs w:val="20"/>
        </w:rPr>
        <w:t>individuals</w:t>
      </w:r>
      <w:r w:rsidRPr="009031D0">
        <w:rPr>
          <w:rFonts w:ascii="Arial" w:hAnsi="Arial" w:cs="Arial"/>
          <w:spacing w:val="-5"/>
          <w:sz w:val="20"/>
          <w:szCs w:val="20"/>
        </w:rPr>
        <w:t xml:space="preserve"> </w:t>
      </w:r>
      <w:r w:rsidRPr="009031D0">
        <w:rPr>
          <w:rFonts w:ascii="Arial" w:hAnsi="Arial" w:cs="Arial"/>
          <w:spacing w:val="-1"/>
          <w:sz w:val="20"/>
          <w:szCs w:val="20"/>
        </w:rPr>
        <w:t>with</w:t>
      </w:r>
      <w:r w:rsidRPr="009031D0">
        <w:rPr>
          <w:rFonts w:ascii="Arial" w:hAnsi="Arial" w:cs="Arial"/>
          <w:spacing w:val="-7"/>
          <w:sz w:val="20"/>
          <w:szCs w:val="20"/>
        </w:rPr>
        <w:t xml:space="preserve"> </w:t>
      </w:r>
      <w:r w:rsidRPr="009031D0">
        <w:rPr>
          <w:rFonts w:ascii="Arial" w:hAnsi="Arial" w:cs="Arial"/>
          <w:spacing w:val="-1"/>
          <w:sz w:val="20"/>
          <w:szCs w:val="20"/>
        </w:rPr>
        <w:t>disabilities</w:t>
      </w:r>
      <w:r w:rsidRPr="009031D0">
        <w:rPr>
          <w:rFonts w:ascii="Arial" w:hAnsi="Arial" w:cs="Arial"/>
          <w:spacing w:val="-7"/>
          <w:sz w:val="20"/>
          <w:szCs w:val="20"/>
        </w:rPr>
        <w:t xml:space="preserve"> </w:t>
      </w:r>
      <w:r w:rsidRPr="009031D0">
        <w:rPr>
          <w:rFonts w:ascii="Arial" w:hAnsi="Arial" w:cs="Arial"/>
          <w:spacing w:val="1"/>
          <w:sz w:val="20"/>
          <w:szCs w:val="20"/>
        </w:rPr>
        <w:t>to</w:t>
      </w:r>
      <w:r w:rsidRPr="009031D0">
        <w:rPr>
          <w:rFonts w:ascii="Arial" w:hAnsi="Arial" w:cs="Arial"/>
          <w:spacing w:val="-8"/>
          <w:sz w:val="20"/>
          <w:szCs w:val="20"/>
        </w:rPr>
        <w:t xml:space="preserve"> </w:t>
      </w:r>
      <w:r w:rsidRPr="009031D0">
        <w:rPr>
          <w:rFonts w:ascii="Arial" w:hAnsi="Arial" w:cs="Arial"/>
          <w:sz w:val="20"/>
          <w:szCs w:val="20"/>
        </w:rPr>
        <w:t>perform</w:t>
      </w:r>
      <w:r w:rsidRPr="009031D0">
        <w:rPr>
          <w:rFonts w:ascii="Arial" w:hAnsi="Arial" w:cs="Arial"/>
          <w:spacing w:val="-3"/>
          <w:sz w:val="20"/>
          <w:szCs w:val="20"/>
        </w:rPr>
        <w:t xml:space="preserve"> </w:t>
      </w:r>
      <w:r w:rsidRPr="009031D0">
        <w:rPr>
          <w:rFonts w:ascii="Arial" w:hAnsi="Arial" w:cs="Arial"/>
          <w:spacing w:val="-1"/>
          <w:sz w:val="20"/>
          <w:szCs w:val="20"/>
        </w:rPr>
        <w:t>essential</w:t>
      </w:r>
      <w:r w:rsidRPr="009031D0">
        <w:rPr>
          <w:rFonts w:ascii="Arial" w:hAnsi="Arial" w:cs="Arial"/>
          <w:spacing w:val="-8"/>
          <w:sz w:val="20"/>
          <w:szCs w:val="20"/>
        </w:rPr>
        <w:t xml:space="preserve"> </w:t>
      </w:r>
      <w:r w:rsidRPr="009031D0">
        <w:rPr>
          <w:rFonts w:ascii="Arial" w:hAnsi="Arial" w:cs="Arial"/>
          <w:sz w:val="20"/>
          <w:szCs w:val="20"/>
        </w:rPr>
        <w:t>functions.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5"/>
        <w:outlineLvl w:val="0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Terms</w:t>
      </w:r>
      <w:r w:rsidRPr="009031D0">
        <w:rPr>
          <w:rFonts w:ascii="Arial" w:hAnsi="Arial" w:cs="Arial"/>
          <w:b/>
          <w:bCs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1"/>
          <w:u w:val="thick"/>
        </w:rPr>
        <w:t>of</w:t>
      </w:r>
      <w:r w:rsidRPr="009031D0">
        <w:rPr>
          <w:rFonts w:ascii="Arial" w:hAnsi="Arial" w:cs="Arial"/>
          <w:b/>
          <w:bCs/>
          <w:spacing w:val="2"/>
          <w:u w:val="thick"/>
        </w:rPr>
        <w:t xml:space="preserve"> </w:t>
      </w:r>
      <w:r w:rsidRPr="009031D0">
        <w:rPr>
          <w:rFonts w:ascii="Arial" w:hAnsi="Arial" w:cs="Arial"/>
          <w:b/>
          <w:bCs/>
          <w:spacing w:val="-2"/>
          <w:u w:val="thick"/>
        </w:rPr>
        <w:t>Employment: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5" w:after="0" w:line="207" w:lineRule="exact"/>
        <w:ind w:left="215"/>
        <w:rPr>
          <w:rFonts w:ascii="Arial" w:hAnsi="Arial" w:cs="Arial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Approved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compensation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plan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07" w:lineRule="exact"/>
        <w:ind w:left="215"/>
        <w:rPr>
          <w:rFonts w:ascii="Arial" w:hAnsi="Arial" w:cs="Arial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Teacher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position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paid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from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instructional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salary </w:t>
      </w:r>
      <w:r w:rsidRPr="009031D0">
        <w:rPr>
          <w:rFonts w:ascii="Arial" w:hAnsi="Arial" w:cs="Arial"/>
          <w:sz w:val="18"/>
          <w:szCs w:val="18"/>
        </w:rPr>
        <w:t>scale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15"/>
        <w:rPr>
          <w:rFonts w:ascii="Times New Roman" w:hAnsi="Times New Roman" w:cs="Times New Roman"/>
          <w:sz w:val="16"/>
          <w:szCs w:val="16"/>
        </w:rPr>
      </w:pPr>
      <w:r w:rsidRPr="009031D0">
        <w:rPr>
          <w:rFonts w:ascii="Times New Roman" w:hAnsi="Times New Roman" w:cs="Times New Roman"/>
          <w:spacing w:val="-1"/>
          <w:sz w:val="16"/>
          <w:szCs w:val="16"/>
        </w:rPr>
        <w:t xml:space="preserve">Page </w:t>
      </w:r>
      <w:r w:rsidRPr="009031D0"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9031D0">
        <w:rPr>
          <w:rFonts w:ascii="Times New Roman" w:hAnsi="Times New Roman" w:cs="Times New Roman"/>
          <w:b/>
          <w:bCs/>
          <w:spacing w:val="1"/>
          <w:sz w:val="16"/>
          <w:szCs w:val="16"/>
        </w:rPr>
        <w:t xml:space="preserve"> </w:t>
      </w:r>
      <w:r w:rsidRPr="009031D0">
        <w:rPr>
          <w:rFonts w:ascii="Times New Roman" w:hAnsi="Times New Roman" w:cs="Times New Roman"/>
          <w:spacing w:val="-1"/>
          <w:sz w:val="16"/>
          <w:szCs w:val="16"/>
        </w:rPr>
        <w:t>of</w:t>
      </w:r>
      <w:r w:rsidRPr="009031D0">
        <w:rPr>
          <w:rFonts w:ascii="Times New Roman" w:hAnsi="Times New Roman" w:cs="Times New Roman"/>
          <w:sz w:val="16"/>
          <w:szCs w:val="16"/>
        </w:rPr>
        <w:t xml:space="preserve"> </w:t>
      </w:r>
      <w:r w:rsidRPr="009031D0">
        <w:rPr>
          <w:rFonts w:ascii="Times New Roman" w:hAnsi="Times New Roman" w:cs="Times New Roman"/>
          <w:b/>
          <w:bCs/>
          <w:sz w:val="16"/>
          <w:szCs w:val="16"/>
        </w:rPr>
        <w:t>2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146" w:after="0" w:line="240" w:lineRule="auto"/>
        <w:ind w:left="215"/>
        <w:rPr>
          <w:rFonts w:ascii="Times New Roman" w:hAnsi="Times New Roman" w:cs="Times New Roman"/>
          <w:sz w:val="16"/>
          <w:szCs w:val="16"/>
        </w:rPr>
        <w:sectPr w:rsidR="009031D0" w:rsidRPr="009031D0" w:rsidSect="009031D0">
          <w:pgSz w:w="12240" w:h="15840"/>
          <w:pgMar w:top="760" w:right="1080" w:bottom="280" w:left="1080" w:header="720" w:footer="720" w:gutter="0"/>
          <w:cols w:space="720"/>
          <w:noEndnote/>
        </w:sect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32" w:after="0" w:line="240" w:lineRule="auto"/>
        <w:ind w:left="115"/>
        <w:outlineLvl w:val="0"/>
        <w:rPr>
          <w:rFonts w:ascii="Arial" w:hAnsi="Arial" w:cs="Arial"/>
        </w:rPr>
      </w:pPr>
      <w:r w:rsidRPr="009031D0">
        <w:rPr>
          <w:rFonts w:ascii="Arial" w:hAnsi="Arial" w:cs="Arial"/>
          <w:b/>
          <w:bCs/>
          <w:spacing w:val="-1"/>
          <w:u w:val="thick"/>
        </w:rPr>
        <w:t>Conclusion:</w:t>
      </w:r>
    </w:p>
    <w:p w:rsidR="009031D0" w:rsidRPr="009031D0" w:rsidRDefault="009031D0" w:rsidP="009031D0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ind w:left="115" w:right="105"/>
        <w:rPr>
          <w:rFonts w:ascii="Arial" w:hAnsi="Arial" w:cs="Arial"/>
          <w:spacing w:val="-1"/>
          <w:sz w:val="18"/>
          <w:szCs w:val="18"/>
        </w:rPr>
      </w:pPr>
      <w:r w:rsidRPr="009031D0">
        <w:rPr>
          <w:rFonts w:ascii="Arial" w:hAnsi="Arial" w:cs="Arial"/>
          <w:spacing w:val="-1"/>
          <w:sz w:val="18"/>
          <w:szCs w:val="18"/>
        </w:rPr>
        <w:t>This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job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description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intended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to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convey information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essential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2"/>
          <w:sz w:val="18"/>
          <w:szCs w:val="18"/>
        </w:rPr>
        <w:t>to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understanding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the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scope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of the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job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and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the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general</w:t>
      </w:r>
      <w:r w:rsidRPr="009031D0">
        <w:rPr>
          <w:rFonts w:ascii="Arial" w:hAnsi="Arial" w:cs="Arial"/>
          <w:spacing w:val="83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nature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and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level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 xml:space="preserve">of </w:t>
      </w:r>
      <w:r w:rsidRPr="009031D0">
        <w:rPr>
          <w:rFonts w:ascii="Arial" w:hAnsi="Arial" w:cs="Arial"/>
          <w:spacing w:val="-1"/>
          <w:sz w:val="18"/>
          <w:szCs w:val="18"/>
        </w:rPr>
        <w:t>work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performed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by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job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holders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within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this job.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However,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this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job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description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is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not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intended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to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be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an</w:t>
      </w:r>
      <w:r w:rsidRPr="009031D0">
        <w:rPr>
          <w:rFonts w:ascii="Arial" w:hAnsi="Arial" w:cs="Arial"/>
          <w:spacing w:val="59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exhaustive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list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of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qualifications,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skills,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efforts,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duties,</w:t>
      </w:r>
      <w:r w:rsidRPr="009031D0">
        <w:rPr>
          <w:rFonts w:ascii="Arial" w:hAnsi="Arial" w:cs="Arial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and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 xml:space="preserve">responsibilities </w:t>
      </w:r>
      <w:r w:rsidRPr="009031D0">
        <w:rPr>
          <w:rFonts w:ascii="Arial" w:hAnsi="Arial" w:cs="Arial"/>
          <w:sz w:val="18"/>
          <w:szCs w:val="18"/>
        </w:rPr>
        <w:t xml:space="preserve">or </w:t>
      </w:r>
      <w:r w:rsidRPr="009031D0">
        <w:rPr>
          <w:rFonts w:ascii="Arial" w:hAnsi="Arial" w:cs="Arial"/>
          <w:spacing w:val="-1"/>
          <w:sz w:val="18"/>
          <w:szCs w:val="18"/>
        </w:rPr>
        <w:t>working</w:t>
      </w:r>
      <w:r w:rsidRPr="009031D0">
        <w:rPr>
          <w:rFonts w:ascii="Arial" w:hAnsi="Arial" w:cs="Arial"/>
          <w:spacing w:val="-2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conditions associated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with</w:t>
      </w:r>
      <w:r w:rsidRPr="009031D0">
        <w:rPr>
          <w:rFonts w:ascii="Arial" w:hAnsi="Arial" w:cs="Arial"/>
          <w:spacing w:val="1"/>
          <w:sz w:val="18"/>
          <w:szCs w:val="18"/>
        </w:rPr>
        <w:t xml:space="preserve"> </w:t>
      </w:r>
      <w:r w:rsidRPr="009031D0">
        <w:rPr>
          <w:rFonts w:ascii="Arial" w:hAnsi="Arial" w:cs="Arial"/>
          <w:sz w:val="18"/>
          <w:szCs w:val="18"/>
        </w:rPr>
        <w:t>the</w:t>
      </w:r>
      <w:r w:rsidRPr="009031D0">
        <w:rPr>
          <w:rFonts w:ascii="Arial" w:hAnsi="Arial" w:cs="Arial"/>
          <w:spacing w:val="95"/>
          <w:sz w:val="18"/>
          <w:szCs w:val="18"/>
        </w:rPr>
        <w:t xml:space="preserve"> </w:t>
      </w:r>
      <w:r w:rsidRPr="009031D0">
        <w:rPr>
          <w:rFonts w:ascii="Arial" w:hAnsi="Arial" w:cs="Arial"/>
          <w:spacing w:val="-1"/>
          <w:sz w:val="18"/>
          <w:szCs w:val="18"/>
        </w:rPr>
        <w:t>position.</w:t>
      </w:r>
    </w:p>
    <w:p w:rsidR="009031D0" w:rsidRDefault="009031D0"/>
    <w:sectPr w:rsidR="009031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numFmt w:val="bullet"/>
      <w:lvlText w:val=""/>
      <w:lvlJc w:val="left"/>
      <w:pPr>
        <w:ind w:left="576" w:hanging="360"/>
      </w:pPr>
      <w:rPr>
        <w:rFonts w:ascii="Symbol" w:hAnsi="Symbol" w:cs="Symbo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6" w:hanging="360"/>
      </w:pPr>
    </w:lvl>
    <w:lvl w:ilvl="2">
      <w:numFmt w:val="bullet"/>
      <w:lvlText w:val="•"/>
      <w:lvlJc w:val="left"/>
      <w:pPr>
        <w:ind w:left="2476" w:hanging="360"/>
      </w:pPr>
    </w:lvl>
    <w:lvl w:ilvl="3">
      <w:numFmt w:val="bullet"/>
      <w:lvlText w:val="•"/>
      <w:lvlJc w:val="left"/>
      <w:pPr>
        <w:ind w:left="3427" w:hanging="360"/>
      </w:pPr>
    </w:lvl>
    <w:lvl w:ilvl="4">
      <w:numFmt w:val="bullet"/>
      <w:lvlText w:val="•"/>
      <w:lvlJc w:val="left"/>
      <w:pPr>
        <w:ind w:left="4377" w:hanging="360"/>
      </w:pPr>
    </w:lvl>
    <w:lvl w:ilvl="5">
      <w:numFmt w:val="bullet"/>
      <w:lvlText w:val="•"/>
      <w:lvlJc w:val="left"/>
      <w:pPr>
        <w:ind w:left="5328" w:hanging="360"/>
      </w:pPr>
    </w:lvl>
    <w:lvl w:ilvl="6">
      <w:numFmt w:val="bullet"/>
      <w:lvlText w:val="•"/>
      <w:lvlJc w:val="left"/>
      <w:pPr>
        <w:ind w:left="6278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179" w:hanging="360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576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6" w:hanging="360"/>
      </w:pPr>
    </w:lvl>
    <w:lvl w:ilvl="2">
      <w:numFmt w:val="bullet"/>
      <w:lvlText w:val="•"/>
      <w:lvlJc w:val="left"/>
      <w:pPr>
        <w:ind w:left="2476" w:hanging="360"/>
      </w:pPr>
    </w:lvl>
    <w:lvl w:ilvl="3">
      <w:numFmt w:val="bullet"/>
      <w:lvlText w:val="•"/>
      <w:lvlJc w:val="left"/>
      <w:pPr>
        <w:ind w:left="3427" w:hanging="360"/>
      </w:pPr>
    </w:lvl>
    <w:lvl w:ilvl="4">
      <w:numFmt w:val="bullet"/>
      <w:lvlText w:val="•"/>
      <w:lvlJc w:val="left"/>
      <w:pPr>
        <w:ind w:left="4377" w:hanging="360"/>
      </w:pPr>
    </w:lvl>
    <w:lvl w:ilvl="5">
      <w:numFmt w:val="bullet"/>
      <w:lvlText w:val="•"/>
      <w:lvlJc w:val="left"/>
      <w:pPr>
        <w:ind w:left="5328" w:hanging="360"/>
      </w:pPr>
    </w:lvl>
    <w:lvl w:ilvl="6">
      <w:numFmt w:val="bullet"/>
      <w:lvlText w:val="•"/>
      <w:lvlJc w:val="left"/>
      <w:pPr>
        <w:ind w:left="6278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179" w:hanging="360"/>
      </w:pPr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left="576" w:hanging="360"/>
      </w:pPr>
      <w:rPr>
        <w:rFonts w:ascii="Arial" w:hAnsi="Arial" w:cs="Arial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526" w:hanging="360"/>
      </w:pPr>
    </w:lvl>
    <w:lvl w:ilvl="2">
      <w:numFmt w:val="bullet"/>
      <w:lvlText w:val="•"/>
      <w:lvlJc w:val="left"/>
      <w:pPr>
        <w:ind w:left="2476" w:hanging="360"/>
      </w:pPr>
    </w:lvl>
    <w:lvl w:ilvl="3">
      <w:numFmt w:val="bullet"/>
      <w:lvlText w:val="•"/>
      <w:lvlJc w:val="left"/>
      <w:pPr>
        <w:ind w:left="3427" w:hanging="360"/>
      </w:pPr>
    </w:lvl>
    <w:lvl w:ilvl="4">
      <w:numFmt w:val="bullet"/>
      <w:lvlText w:val="•"/>
      <w:lvlJc w:val="left"/>
      <w:pPr>
        <w:ind w:left="4377" w:hanging="360"/>
      </w:pPr>
    </w:lvl>
    <w:lvl w:ilvl="5">
      <w:numFmt w:val="bullet"/>
      <w:lvlText w:val="•"/>
      <w:lvlJc w:val="left"/>
      <w:pPr>
        <w:ind w:left="5328" w:hanging="360"/>
      </w:pPr>
    </w:lvl>
    <w:lvl w:ilvl="6">
      <w:numFmt w:val="bullet"/>
      <w:lvlText w:val="•"/>
      <w:lvlJc w:val="left"/>
      <w:pPr>
        <w:ind w:left="6278" w:hanging="360"/>
      </w:pPr>
    </w:lvl>
    <w:lvl w:ilvl="7">
      <w:numFmt w:val="bullet"/>
      <w:lvlText w:val="•"/>
      <w:lvlJc w:val="left"/>
      <w:pPr>
        <w:ind w:left="7228" w:hanging="360"/>
      </w:pPr>
    </w:lvl>
    <w:lvl w:ilvl="8">
      <w:numFmt w:val="bullet"/>
      <w:lvlText w:val="•"/>
      <w:lvlJc w:val="left"/>
      <w:pPr>
        <w:ind w:left="8179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1D0"/>
    <w:rsid w:val="00011566"/>
    <w:rsid w:val="009031D0"/>
    <w:rsid w:val="00B47461"/>
    <w:rsid w:val="00CA4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031D0"/>
    <w:pPr>
      <w:autoSpaceDE w:val="0"/>
      <w:autoSpaceDN w:val="0"/>
      <w:adjustRightInd w:val="0"/>
      <w:spacing w:after="0" w:line="240" w:lineRule="auto"/>
      <w:ind w:left="215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031D0"/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9031D0"/>
    <w:pPr>
      <w:autoSpaceDE w:val="0"/>
      <w:autoSpaceDN w:val="0"/>
      <w:adjustRightInd w:val="0"/>
      <w:spacing w:after="0" w:line="240" w:lineRule="auto"/>
      <w:ind w:left="576" w:hanging="36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031D0"/>
    <w:rPr>
      <w:rFonts w:ascii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03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9031D0"/>
    <w:pPr>
      <w:autoSpaceDE w:val="0"/>
      <w:autoSpaceDN w:val="0"/>
      <w:adjustRightInd w:val="0"/>
      <w:spacing w:after="0" w:line="240" w:lineRule="auto"/>
      <w:ind w:left="215"/>
      <w:outlineLvl w:val="0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3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9031D0"/>
    <w:rPr>
      <w:rFonts w:ascii="Arial" w:hAnsi="Arial" w:cs="Arial"/>
      <w:b/>
      <w:bCs/>
      <w:u w:val="single"/>
    </w:rPr>
  </w:style>
  <w:style w:type="paragraph" w:styleId="BodyText">
    <w:name w:val="Body Text"/>
    <w:basedOn w:val="Normal"/>
    <w:link w:val="BodyTextChar"/>
    <w:uiPriority w:val="1"/>
    <w:qFormat/>
    <w:rsid w:val="009031D0"/>
    <w:pPr>
      <w:autoSpaceDE w:val="0"/>
      <w:autoSpaceDN w:val="0"/>
      <w:adjustRightInd w:val="0"/>
      <w:spacing w:after="0" w:line="240" w:lineRule="auto"/>
      <w:ind w:left="576" w:hanging="360"/>
    </w:pPr>
    <w:rPr>
      <w:rFonts w:ascii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9031D0"/>
    <w:rPr>
      <w:rFonts w:ascii="Arial" w:hAnsi="Arial" w:cs="Arial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9031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cp:lastPrinted>2014-07-16T13:18:00Z</cp:lastPrinted>
  <dcterms:created xsi:type="dcterms:W3CDTF">2014-07-16T13:18:00Z</dcterms:created>
  <dcterms:modified xsi:type="dcterms:W3CDTF">2014-07-16T13:21:00Z</dcterms:modified>
</cp:coreProperties>
</file>