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D0" w:rsidRDefault="009031D0">
      <w:bookmarkStart w:id="0" w:name="_GoBack"/>
      <w:bookmarkEnd w:id="0"/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35" w:after="0" w:line="274" w:lineRule="exact"/>
        <w:ind w:left="2911" w:right="2910"/>
        <w:jc w:val="center"/>
        <w:rPr>
          <w:rFonts w:ascii="Arial" w:hAnsi="Arial" w:cs="Arial"/>
          <w:sz w:val="24"/>
          <w:szCs w:val="24"/>
        </w:rPr>
      </w:pPr>
      <w:r w:rsidRPr="009031D0">
        <w:rPr>
          <w:rFonts w:ascii="Arial" w:hAnsi="Arial" w:cs="Arial"/>
          <w:b/>
          <w:bCs/>
          <w:spacing w:val="-1"/>
          <w:sz w:val="24"/>
          <w:szCs w:val="24"/>
        </w:rPr>
        <w:t>School</w:t>
      </w:r>
      <w:r w:rsidRPr="00903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District of Santa</w:t>
      </w:r>
      <w:r w:rsidRPr="009031D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Rosa</w:t>
      </w:r>
      <w:r w:rsidRPr="009031D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County</w:t>
      </w:r>
      <w:r w:rsidRPr="009031D0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Job</w:t>
      </w:r>
      <w:r w:rsidRPr="00903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Description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31D0" w:rsidRPr="009031D0" w:rsidRDefault="0054308E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u w:val="thick"/>
        </w:rPr>
        <w:t>Behavior Coach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32"/>
      </w:tblGrid>
      <w:tr w:rsidR="009031D0" w:rsidRPr="009031D0">
        <w:trPr>
          <w:trHeight w:hRule="exact" w:val="3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5D2CF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Reports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to:</w:t>
            </w:r>
            <w:r w:rsidRPr="009031D0">
              <w:rPr>
                <w:rFonts w:ascii="Arial" w:hAnsi="Arial" w:cs="Arial"/>
                <w:b/>
                <w:bCs/>
                <w:spacing w:val="61"/>
              </w:rPr>
              <w:t xml:space="preserve"> </w:t>
            </w:r>
            <w:r w:rsidR="005D2CFA">
              <w:rPr>
                <w:rFonts w:ascii="Arial" w:hAnsi="Arial" w:cs="Arial"/>
                <w:b/>
                <w:bCs/>
                <w:spacing w:val="61"/>
              </w:rPr>
              <w:t xml:space="preserve">ESE Director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FLSA</w:t>
            </w:r>
            <w:r w:rsidRPr="009031D0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Status:</w:t>
            </w:r>
            <w:r w:rsidRPr="009031D0">
              <w:rPr>
                <w:rFonts w:ascii="Arial" w:hAnsi="Arial" w:cs="Arial"/>
                <w:b/>
                <w:bCs/>
              </w:rPr>
              <w:t xml:space="preserve"> 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Exempt</w:t>
            </w:r>
          </w:p>
        </w:tc>
      </w:tr>
      <w:tr w:rsidR="009031D0" w:rsidRPr="009031D0">
        <w:trPr>
          <w:trHeight w:hRule="exact" w:val="34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5D2CF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Department: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5D2CFA">
              <w:rPr>
                <w:rFonts w:ascii="Arial" w:hAnsi="Arial" w:cs="Arial"/>
                <w:b/>
                <w:bCs/>
                <w:spacing w:val="1"/>
              </w:rPr>
              <w:t>ESE Department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Prepared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3"/>
              </w:rPr>
              <w:t>by: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Human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>Resources</w:t>
            </w:r>
          </w:p>
        </w:tc>
      </w:tr>
      <w:tr w:rsidR="009031D0" w:rsidRPr="009031D0">
        <w:trPr>
          <w:trHeight w:hRule="exact" w:val="3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54308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Date: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54308E">
              <w:rPr>
                <w:rFonts w:ascii="Arial" w:hAnsi="Arial" w:cs="Arial"/>
                <w:b/>
                <w:bCs/>
                <w:spacing w:val="-1"/>
              </w:rPr>
              <w:t>March 10, 2016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54308E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Job</w:t>
            </w:r>
            <w:r w:rsidRPr="009031D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Code:</w:t>
            </w:r>
            <w:r w:rsidRPr="009031D0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</w:p>
        </w:tc>
      </w:tr>
    </w:tbl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15"/>
        <w:rPr>
          <w:rFonts w:ascii="Arial" w:hAnsi="Arial" w:cs="Arial"/>
          <w:spacing w:val="-2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Principal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Duties</w:t>
      </w:r>
      <w:r w:rsidRPr="009031D0">
        <w:rPr>
          <w:rFonts w:ascii="Arial" w:hAnsi="Arial" w:cs="Arial"/>
          <w:b/>
          <w:bCs/>
          <w:spacing w:val="-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and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Responsibilities</w:t>
      </w:r>
      <w:r w:rsidRPr="009031D0">
        <w:rPr>
          <w:rFonts w:ascii="Arial" w:hAnsi="Arial" w:cs="Arial"/>
          <w:b/>
          <w:bCs/>
          <w:spacing w:val="-2"/>
          <w:u w:val="thick"/>
        </w:rPr>
        <w:t xml:space="preserve"> (Essential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2"/>
          <w:u w:val="thick"/>
        </w:rPr>
        <w:t>Functions)</w:t>
      </w:r>
      <w:r w:rsidRPr="009031D0">
        <w:rPr>
          <w:rFonts w:ascii="Arial" w:hAnsi="Arial" w:cs="Arial"/>
          <w:spacing w:val="-2"/>
        </w:rPr>
        <w:t>: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Collaborate with school leadership to develop and implement</w:t>
      </w:r>
      <w:r>
        <w:rPr>
          <w:rFonts w:ascii="Times New Roman" w:hAnsi="Times New Roman" w:cs="Times New Roman"/>
          <w:sz w:val="24"/>
          <w:szCs w:val="24"/>
        </w:rPr>
        <w:t>/maintain</w:t>
      </w:r>
      <w:r w:rsidRPr="006C4063">
        <w:rPr>
          <w:rFonts w:ascii="Times New Roman" w:hAnsi="Times New Roman" w:cs="Times New Roman"/>
          <w:sz w:val="24"/>
          <w:szCs w:val="24"/>
        </w:rPr>
        <w:t xml:space="preserve"> a school wide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behavior supports system to address the needs of all students, using a tiered 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model.</w:t>
      </w:r>
    </w:p>
    <w:p w:rsidR="005D2CFA" w:rsidRPr="005D2CFA" w:rsidRDefault="758FE6B2" w:rsidP="472A62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8FE6B2">
        <w:rPr>
          <w:rFonts w:ascii="Times New Roman" w:eastAsia="Times New Roman" w:hAnsi="Times New Roman" w:cs="Times New Roman"/>
          <w:sz w:val="24"/>
          <w:szCs w:val="24"/>
        </w:rPr>
        <w:t>Collaborate with teachers and administrators to identify students in need of behavior intervention and Tier III and IEP goals for behavior.</w:t>
      </w:r>
    </w:p>
    <w:p w:rsidR="005D2CFA" w:rsidRPr="006C4063" w:rsidRDefault="472A6202" w:rsidP="472A62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2A6202">
        <w:rPr>
          <w:rFonts w:ascii="Times New Roman" w:eastAsia="Times New Roman" w:hAnsi="Times New Roman" w:cs="Times New Roman"/>
          <w:sz w:val="24"/>
          <w:szCs w:val="24"/>
        </w:rPr>
        <w:t>Develop Functional Behavior Assessments and Individual Positive Behavior Intervention Plans with for identified students in collaboration with the classroom teacher using multiple data sources and district behavior staff.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Maintain documentation of student progress collaboratively with classroom teacher</w:t>
      </w:r>
      <w:r>
        <w:rPr>
          <w:rFonts w:ascii="Times New Roman" w:hAnsi="Times New Roman" w:cs="Times New Roman"/>
          <w:sz w:val="24"/>
          <w:szCs w:val="24"/>
        </w:rPr>
        <w:t xml:space="preserve"> through d</w:t>
      </w:r>
      <w:r w:rsidRPr="005848D8">
        <w:rPr>
          <w:rFonts w:ascii="Times New Roman" w:hAnsi="Times New Roman" w:cs="Times New Roman"/>
          <w:sz w:val="24"/>
          <w:szCs w:val="24"/>
        </w:rPr>
        <w:t>ata collection on target behaviors and designated training goals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Develop and deliver individualized and group professional learning experiences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teachers in best practices for classroom management, positive behavior support,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cultural competency.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Model, coach, and observe implementation of positive classroom management techniques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in the classroom.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Develop and deliver learning experiences for parents in positive behavior techniques.</w:t>
      </w:r>
    </w:p>
    <w:p w:rsidR="005D2CFA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 xml:space="preserve">Work directly with students </w:t>
      </w:r>
      <w:r>
        <w:rPr>
          <w:rFonts w:ascii="Times New Roman" w:hAnsi="Times New Roman" w:cs="Times New Roman"/>
          <w:sz w:val="24"/>
          <w:szCs w:val="24"/>
        </w:rPr>
        <w:t xml:space="preserve">in Tier II and Tier III for behavior </w:t>
      </w:r>
      <w:r w:rsidRPr="006C4063">
        <w:rPr>
          <w:rFonts w:ascii="Times New Roman" w:hAnsi="Times New Roman" w:cs="Times New Roman"/>
          <w:sz w:val="24"/>
          <w:szCs w:val="24"/>
        </w:rPr>
        <w:t>and their parents to modify behaviors to reach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successful outcomes.</w:t>
      </w:r>
    </w:p>
    <w:p w:rsidR="005D2CFA" w:rsidRPr="006C4063" w:rsidRDefault="005D2CFA" w:rsidP="005D2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all Behavioral PMP’s for MTSS to facilitate fidelity of intervention and document Discipline through designated system. </w:t>
      </w:r>
    </w:p>
    <w:p w:rsidR="004F3ED3" w:rsidRDefault="004F3ED3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3ED3" w:rsidRPr="009031D0" w:rsidRDefault="004F3ED3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Supervision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Received:</w:t>
      </w:r>
    </w:p>
    <w:p w:rsidR="009031D0" w:rsidRDefault="003444A4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CFA">
        <w:rPr>
          <w:rFonts w:ascii="Arial" w:hAnsi="Arial" w:cs="Arial"/>
        </w:rPr>
        <w:t xml:space="preserve">School Site Principal and ESE Director </w:t>
      </w:r>
    </w:p>
    <w:p w:rsidR="004F3ED3" w:rsidRDefault="004F3ED3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1D0" w:rsidRPr="009031D0" w:rsidRDefault="009031D0" w:rsidP="005D2CF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15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Supervision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Exercised: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5"/>
        <w:rPr>
          <w:rFonts w:ascii="Arial" w:hAnsi="Arial" w:cs="Arial"/>
          <w:spacing w:val="-1"/>
        </w:rPr>
      </w:pPr>
      <w:r w:rsidRPr="009031D0">
        <w:rPr>
          <w:rFonts w:ascii="Arial" w:hAnsi="Arial" w:cs="Arial"/>
          <w:spacing w:val="-1"/>
        </w:rPr>
        <w:t>N/A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Minimum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Qualifications:</w:t>
      </w:r>
    </w:p>
    <w:p w:rsidR="005D2CFA" w:rsidRDefault="005D2CFA" w:rsidP="005D2CFA">
      <w:pPr>
        <w:autoSpaceDE w:val="0"/>
        <w:autoSpaceDN w:val="0"/>
        <w:adjustRightInd w:val="0"/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Bachelor's Degree, preferably in social work, psychology, child development, special education or closely related field.</w:t>
      </w:r>
    </w:p>
    <w:p w:rsidR="005D2CFA" w:rsidRDefault="005D2CFA" w:rsidP="005D2CFA">
      <w:pPr>
        <w:autoSpaceDE w:val="0"/>
        <w:autoSpaceDN w:val="0"/>
        <w:adjustRightInd w:val="0"/>
        <w:spacing w:after="0" w:line="240" w:lineRule="auto"/>
        <w:ind w:firstLine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Minimum of three years’ work experience in education, social work, or mental health.</w:t>
      </w:r>
    </w:p>
    <w:p w:rsidR="009031D0" w:rsidRDefault="005D2CFA" w:rsidP="005D2CFA">
      <w:pPr>
        <w:autoSpaceDE w:val="0"/>
        <w:autoSpaceDN w:val="0"/>
        <w:adjustRightInd w:val="0"/>
        <w:spacing w:after="0" w:line="240" w:lineRule="auto"/>
        <w:ind w:firstLine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Current teaching certificate or licensure commensurate with position.</w:t>
      </w:r>
    </w:p>
    <w:p w:rsidR="005D2CFA" w:rsidRDefault="005D2CFA" w:rsidP="005D2C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  <w:b/>
          <w:bCs/>
          <w:spacing w:val="-1"/>
          <w:u w:val="thick"/>
        </w:rPr>
      </w:pPr>
    </w:p>
    <w:p w:rsidR="005D2CFA" w:rsidRDefault="005D2CFA" w:rsidP="005D2C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  <w:b/>
          <w:bCs/>
          <w:spacing w:val="-1"/>
          <w:u w:val="thick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Minimum</w:t>
      </w:r>
      <w:r>
        <w:rPr>
          <w:rFonts w:ascii="Arial" w:hAnsi="Arial" w:cs="Arial"/>
          <w:b/>
          <w:bCs/>
          <w:spacing w:val="-1"/>
          <w:u w:val="thick"/>
        </w:rPr>
        <w:t xml:space="preserve"> Skills</w:t>
      </w:r>
      <w:r w:rsidRPr="009031D0">
        <w:rPr>
          <w:rFonts w:ascii="Arial" w:hAnsi="Arial" w:cs="Arial"/>
          <w:b/>
          <w:bCs/>
          <w:spacing w:val="-1"/>
          <w:u w:val="thick"/>
        </w:rPr>
        <w:t>: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Sound knowledge of child development and behavior modification.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Strong verbal and written communication skills.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Willingness and ability to effectively collaborate with teachers, leaders, parents, students,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and district personnel.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Expertise in working with teams and individuals. Develop and implement school 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and individual positive behavior support plans.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lastRenderedPageBreak/>
        <w:t>Collect and analyze data from a variety of sources, make recommendations and plans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63">
        <w:rPr>
          <w:rFonts w:ascii="Times New Roman" w:hAnsi="Times New Roman" w:cs="Times New Roman"/>
          <w:sz w:val="24"/>
          <w:szCs w:val="24"/>
        </w:rPr>
        <w:t>based on data, and evaluate results of data-driven plans.</w:t>
      </w:r>
    </w:p>
    <w:p w:rsidR="005D2CFA" w:rsidRPr="006C4063" w:rsidRDefault="005D2CFA" w:rsidP="005D2C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63">
        <w:rPr>
          <w:rFonts w:ascii="Times New Roman" w:hAnsi="Times New Roman" w:cs="Times New Roman"/>
          <w:sz w:val="24"/>
          <w:szCs w:val="24"/>
        </w:rPr>
        <w:t>Communicate with at-risk students.</w:t>
      </w:r>
    </w:p>
    <w:p w:rsidR="005D2CFA" w:rsidRPr="005D2CFA" w:rsidRDefault="4CF41E58" w:rsidP="4CF41E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F41E58">
        <w:rPr>
          <w:rFonts w:ascii="Times New Roman" w:eastAsia="Times New Roman" w:hAnsi="Times New Roman" w:cs="Times New Roman"/>
          <w:sz w:val="24"/>
          <w:szCs w:val="24"/>
        </w:rPr>
        <w:t xml:space="preserve">Have been trained and can de-escalate heightened student behavior and emotions. </w:t>
      </w:r>
    </w:p>
    <w:p w:rsidR="005D2CFA" w:rsidRPr="005D2CFA" w:rsidRDefault="005D2CFA" w:rsidP="005D2C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Preferred</w:t>
      </w:r>
      <w:r w:rsidRPr="009031D0">
        <w:rPr>
          <w:rFonts w:ascii="Arial" w:hAnsi="Arial" w:cs="Arial"/>
          <w:b/>
          <w:bCs/>
          <w:spacing w:val="-1"/>
          <w:sz w:val="18"/>
          <w:szCs w:val="18"/>
          <w:u w:val="thick"/>
        </w:rPr>
        <w:t>:</w:t>
      </w:r>
    </w:p>
    <w:p w:rsidR="004F3ED3" w:rsidRDefault="004F3ED3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3ED3" w:rsidRPr="005D2CFA" w:rsidRDefault="005D2CFA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Pr="005D2CFA">
        <w:rPr>
          <w:rFonts w:ascii="Times New Roman" w:hAnsi="Times New Roman" w:cs="Times New Roman"/>
          <w:sz w:val="24"/>
          <w:szCs w:val="24"/>
        </w:rPr>
        <w:t>ESE Certification</w:t>
      </w:r>
      <w:r>
        <w:rPr>
          <w:rFonts w:ascii="Times New Roman" w:hAnsi="Times New Roman" w:cs="Times New Roman"/>
          <w:sz w:val="24"/>
          <w:szCs w:val="24"/>
        </w:rPr>
        <w:t xml:space="preserve"> with coursework relating to behavior</w:t>
      </w:r>
    </w:p>
    <w:p w:rsidR="004F3ED3" w:rsidRPr="009031D0" w:rsidRDefault="004F3ED3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2"/>
          <w:u w:val="thick"/>
        </w:rPr>
        <w:t>Physical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Demands:</w:t>
      </w:r>
    </w:p>
    <w:p w:rsidR="009031D0" w:rsidRPr="005D2CFA" w:rsidRDefault="009031D0" w:rsidP="009031D0">
      <w:pPr>
        <w:kinsoku w:val="0"/>
        <w:overflowPunct w:val="0"/>
        <w:autoSpaceDE w:val="0"/>
        <w:autoSpaceDN w:val="0"/>
        <w:adjustRightInd w:val="0"/>
        <w:spacing w:before="6" w:after="0" w:line="239" w:lineRule="auto"/>
        <w:ind w:left="216" w:right="211"/>
        <w:jc w:val="both"/>
        <w:rPr>
          <w:rFonts w:ascii="Times New Roman" w:hAnsi="Times New Roman" w:cs="Times New Roman"/>
          <w:sz w:val="24"/>
          <w:szCs w:val="24"/>
        </w:rPr>
      </w:pPr>
      <w:r w:rsidRPr="005D2CFA">
        <w:rPr>
          <w:rFonts w:ascii="Times New Roman" w:hAnsi="Times New Roman" w:cs="Times New Roman"/>
          <w:spacing w:val="-1"/>
          <w:sz w:val="24"/>
          <w:szCs w:val="24"/>
        </w:rPr>
        <w:t>Exerting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up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lbs.</w:t>
      </w:r>
      <w:r w:rsidRPr="005D2CFA">
        <w:rPr>
          <w:rFonts w:ascii="Times New Roman" w:hAnsi="Times New Roman" w:cs="Times New Roman"/>
          <w:sz w:val="24"/>
          <w:szCs w:val="24"/>
        </w:rPr>
        <w:t xml:space="preserve"> of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force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 xml:space="preserve">occasionally </w:t>
      </w:r>
      <w:r w:rsidRPr="005D2CFA">
        <w:rPr>
          <w:rFonts w:ascii="Times New Roman" w:hAnsi="Times New Roman" w:cs="Times New Roman"/>
          <w:sz w:val="24"/>
          <w:szCs w:val="24"/>
        </w:rPr>
        <w:t>and/or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up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10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lbs.</w:t>
      </w:r>
      <w:r w:rsidRPr="005D2CFA">
        <w:rPr>
          <w:rFonts w:ascii="Times New Roman" w:hAnsi="Times New Roman" w:cs="Times New Roman"/>
          <w:sz w:val="24"/>
          <w:szCs w:val="24"/>
        </w:rPr>
        <w:t xml:space="preserve"> of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force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as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needed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move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objects.</w:t>
      </w:r>
      <w:r w:rsidRPr="005D2C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While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performing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responsibilities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D2C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job,</w:t>
      </w:r>
      <w:r w:rsidRPr="005D2C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talk</w:t>
      </w:r>
      <w:r w:rsidRPr="005D2C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hear.</w:t>
      </w:r>
      <w:r w:rsidRPr="005D2C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5D2C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is</w:t>
      </w:r>
      <w:r w:rsidRPr="005D2C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often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D2C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sit</w:t>
      </w:r>
      <w:r w:rsidRPr="005D2C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5D2C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5D2CF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hands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fingers,</w:t>
      </w:r>
      <w:r w:rsidRPr="005D2C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handle</w:t>
      </w:r>
      <w:r w:rsidRPr="005D2C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or</w:t>
      </w:r>
      <w:r w:rsidRPr="005D2C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feel.</w:t>
      </w:r>
      <w:r w:rsidRPr="005D2C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D2CF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stand,</w:t>
      </w:r>
      <w:r w:rsidRPr="005D2C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walk,</w:t>
      </w:r>
      <w:r w:rsidRPr="005D2C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reach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arms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hands,</w:t>
      </w:r>
      <w:r w:rsidRPr="005D2CF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climb</w:t>
      </w:r>
      <w:r w:rsidRPr="005D2CF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or</w:t>
      </w:r>
      <w:r w:rsidRPr="005D2CFA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balance,</w:t>
      </w:r>
      <w:r w:rsidRPr="005D2C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stoop,</w:t>
      </w:r>
      <w:r w:rsidRPr="005D2C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kneel,</w:t>
      </w:r>
      <w:r w:rsidRPr="005D2C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crouch</w:t>
      </w:r>
      <w:r w:rsidRPr="005D2C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or</w:t>
      </w:r>
      <w:r w:rsidRPr="005D2C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crawl.</w:t>
      </w:r>
      <w:r w:rsidRPr="005D2C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Vision</w:t>
      </w:r>
      <w:r w:rsidRPr="005D2C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abilities</w:t>
      </w:r>
      <w:r w:rsidRPr="005D2CF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5D2C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by</w:t>
      </w:r>
      <w:r w:rsidRPr="005D2C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D2C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job</w:t>
      </w:r>
      <w:r w:rsidRPr="005D2C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5D2C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close</w:t>
      </w:r>
      <w:r w:rsidRPr="005D2CF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vision.</w:t>
      </w:r>
      <w:r w:rsidRPr="005D2C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5D2CFA">
        <w:rPr>
          <w:rFonts w:ascii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accommodations</w:t>
      </w:r>
      <w:r w:rsidRPr="005D2C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5D2C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D2C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made</w:t>
      </w:r>
      <w:r w:rsidRPr="005D2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enable</w:t>
      </w:r>
      <w:r w:rsidRPr="005D2C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5D2C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D2C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5D2C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perform</w:t>
      </w:r>
      <w:r w:rsidRPr="005D2C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essential</w:t>
      </w:r>
      <w:r w:rsidRPr="005D2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functions.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Terms</w:t>
      </w:r>
      <w:r w:rsidRPr="009031D0">
        <w:rPr>
          <w:rFonts w:ascii="Arial" w:hAnsi="Arial" w:cs="Arial"/>
          <w:b/>
          <w:bCs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of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2"/>
          <w:u w:val="thick"/>
        </w:rPr>
        <w:t>Employment:</w:t>
      </w:r>
    </w:p>
    <w:p w:rsidR="009031D0" w:rsidRPr="005D2CFA" w:rsidRDefault="009031D0" w:rsidP="009031D0">
      <w:pPr>
        <w:kinsoku w:val="0"/>
        <w:overflowPunct w:val="0"/>
        <w:autoSpaceDE w:val="0"/>
        <w:autoSpaceDN w:val="0"/>
        <w:adjustRightInd w:val="0"/>
        <w:spacing w:before="5" w:after="0" w:line="207" w:lineRule="exact"/>
        <w:ind w:left="215"/>
        <w:rPr>
          <w:rFonts w:ascii="Times New Roman" w:hAnsi="Times New Roman" w:cs="Times New Roman"/>
          <w:sz w:val="24"/>
          <w:szCs w:val="24"/>
        </w:rPr>
      </w:pPr>
      <w:r w:rsidRPr="005D2CFA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plan</w:t>
      </w:r>
    </w:p>
    <w:p w:rsidR="009031D0" w:rsidRPr="005D2CFA" w:rsidRDefault="009031D0" w:rsidP="005D2CF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15"/>
        <w:rPr>
          <w:rFonts w:ascii="Times New Roman" w:hAnsi="Times New Roman" w:cs="Times New Roman"/>
          <w:sz w:val="18"/>
          <w:szCs w:val="18"/>
        </w:rPr>
      </w:pPr>
      <w:r w:rsidRPr="005D2CFA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position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paid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instructional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 xml:space="preserve">salary </w:t>
      </w:r>
      <w:r w:rsidR="005D2CFA" w:rsidRPr="005D2CFA">
        <w:rPr>
          <w:rFonts w:ascii="Times New Roman" w:hAnsi="Times New Roman" w:cs="Times New Roman"/>
          <w:sz w:val="24"/>
          <w:szCs w:val="24"/>
        </w:rPr>
        <w:t>schedule</w:t>
      </w:r>
    </w:p>
    <w:p w:rsidR="005D2CFA" w:rsidRDefault="005D2CFA" w:rsidP="005D2CF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15"/>
        <w:rPr>
          <w:rFonts w:ascii="Arial" w:hAnsi="Arial" w:cs="Arial"/>
          <w:sz w:val="18"/>
          <w:szCs w:val="18"/>
        </w:rPr>
      </w:pPr>
    </w:p>
    <w:p w:rsidR="005D2CFA" w:rsidRDefault="005D2CFA" w:rsidP="005D2CF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15"/>
        <w:rPr>
          <w:rFonts w:ascii="Arial" w:hAnsi="Arial" w:cs="Arial"/>
          <w:sz w:val="18"/>
          <w:szCs w:val="18"/>
        </w:rPr>
      </w:pPr>
    </w:p>
    <w:p w:rsidR="005D2CFA" w:rsidRPr="009031D0" w:rsidRDefault="005D2CFA" w:rsidP="005D2CFA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firstLine="1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Conclusion:</w:t>
      </w:r>
    </w:p>
    <w:p w:rsidR="005D2CFA" w:rsidRPr="005D2CFA" w:rsidRDefault="005D2CFA" w:rsidP="005D2CF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5" w:right="105"/>
        <w:rPr>
          <w:rFonts w:ascii="Times New Roman" w:hAnsi="Times New Roman" w:cs="Times New Roman"/>
          <w:spacing w:val="-1"/>
          <w:sz w:val="24"/>
          <w:szCs w:val="24"/>
        </w:rPr>
      </w:pPr>
      <w:r w:rsidRPr="005D2CF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job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intended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convey information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essential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understanding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scope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of the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job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5D2CFA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nature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 xml:space="preserve">of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performed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by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job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holders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this job.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job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description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not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intended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to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be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an</w:t>
      </w:r>
      <w:r w:rsidRPr="005D2C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exhaustive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qualifications,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skills,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efforts,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duties,</w:t>
      </w:r>
      <w:r w:rsidRPr="005D2CFA">
        <w:rPr>
          <w:rFonts w:ascii="Times New Roman" w:hAnsi="Times New Roman" w:cs="Times New Roman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 xml:space="preserve">responsibilities </w:t>
      </w:r>
      <w:r w:rsidRPr="005D2CFA">
        <w:rPr>
          <w:rFonts w:ascii="Times New Roman" w:hAnsi="Times New Roman" w:cs="Times New Roman"/>
          <w:sz w:val="24"/>
          <w:szCs w:val="24"/>
        </w:rPr>
        <w:t xml:space="preserve">or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5D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conditions associated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5D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D2CFA">
        <w:rPr>
          <w:rFonts w:ascii="Times New Roman" w:hAnsi="Times New Roman" w:cs="Times New Roman"/>
          <w:spacing w:val="-1"/>
          <w:sz w:val="24"/>
          <w:szCs w:val="24"/>
        </w:rPr>
        <w:t>position.</w:t>
      </w:r>
    </w:p>
    <w:p w:rsidR="005D2CFA" w:rsidRPr="005D2CFA" w:rsidRDefault="005D2CFA" w:rsidP="005D2CF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15"/>
        <w:rPr>
          <w:rFonts w:ascii="Times New Roman" w:hAnsi="Times New Roman" w:cs="Times New Roman"/>
          <w:sz w:val="24"/>
          <w:szCs w:val="24"/>
        </w:rPr>
        <w:sectPr w:rsidR="005D2CFA" w:rsidRPr="005D2CFA" w:rsidSect="009031D0">
          <w:pgSz w:w="12240" w:h="15840"/>
          <w:pgMar w:top="760" w:right="1080" w:bottom="280" w:left="1080" w:header="720" w:footer="720" w:gutter="0"/>
          <w:cols w:space="720"/>
          <w:noEndnote/>
        </w:sectPr>
      </w:pPr>
    </w:p>
    <w:p w:rsidR="009031D0" w:rsidRDefault="009031D0"/>
    <w:sectPr w:rsidR="0090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76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7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3" w15:restartNumberingAfterBreak="0">
    <w:nsid w:val="0B7F46B3"/>
    <w:multiLevelType w:val="hybridMultilevel"/>
    <w:tmpl w:val="EE8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617"/>
    <w:multiLevelType w:val="hybridMultilevel"/>
    <w:tmpl w:val="FCA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1E"/>
    <w:multiLevelType w:val="hybridMultilevel"/>
    <w:tmpl w:val="AF9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0"/>
    <w:rsid w:val="00011566"/>
    <w:rsid w:val="000A001E"/>
    <w:rsid w:val="001E5902"/>
    <w:rsid w:val="003444A4"/>
    <w:rsid w:val="004F3ED3"/>
    <w:rsid w:val="0054308E"/>
    <w:rsid w:val="00580C7A"/>
    <w:rsid w:val="005D2CFA"/>
    <w:rsid w:val="00621AC8"/>
    <w:rsid w:val="00854D38"/>
    <w:rsid w:val="009031D0"/>
    <w:rsid w:val="00A479E5"/>
    <w:rsid w:val="00B47461"/>
    <w:rsid w:val="00CA4978"/>
    <w:rsid w:val="0FF6F394"/>
    <w:rsid w:val="472A6202"/>
    <w:rsid w:val="4CF41E58"/>
    <w:rsid w:val="758F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AB055-4998-4A98-B0FF-CA60CF6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215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031D0"/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576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31D0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3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Burns, Britney N.</cp:lastModifiedBy>
  <cp:revision>2</cp:revision>
  <cp:lastPrinted>2014-07-16T13:18:00Z</cp:lastPrinted>
  <dcterms:created xsi:type="dcterms:W3CDTF">2017-11-30T17:57:00Z</dcterms:created>
  <dcterms:modified xsi:type="dcterms:W3CDTF">2017-11-30T17:57:00Z</dcterms:modified>
</cp:coreProperties>
</file>